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0CB9" w14:textId="58DC1B57" w:rsidR="00EF4711" w:rsidRPr="00EE2D75" w:rsidRDefault="00EF4711" w:rsidP="00066F00">
      <w:pPr>
        <w:widowControl w:val="0"/>
        <w:tabs>
          <w:tab w:val="left" w:pos="3532"/>
        </w:tabs>
        <w:spacing w:after="120" w:line="567" w:lineRule="exact"/>
        <w:ind w:left="287" w:right="140" w:hanging="337"/>
        <w:jc w:val="both"/>
        <w:rPr>
          <w:rFonts w:ascii="Arial" w:hAnsi="Arial" w:cs="Arial"/>
          <w:b/>
          <w:bCs/>
          <w:caps/>
          <w:kern w:val="2"/>
          <w:sz w:val="28"/>
          <w:szCs w:val="24"/>
        </w:rPr>
      </w:pPr>
    </w:p>
    <w:p w14:paraId="60E99858" w14:textId="77777777" w:rsidR="005A248E" w:rsidRDefault="005A248E" w:rsidP="005A248E">
      <w:pPr>
        <w:widowControl w:val="0"/>
        <w:rPr>
          <w:rFonts w:ascii="Times New Roman" w:eastAsia="SimSun" w:hAnsi="Times New Roman"/>
          <w:b/>
          <w:bCs/>
          <w:kern w:val="2"/>
          <w:sz w:val="21"/>
          <w:szCs w:val="21"/>
          <w:highlight w:val="white"/>
          <w:lang w:eastAsia="zh-CN" w:bidi="hi-IN"/>
        </w:rPr>
      </w:pPr>
    </w:p>
    <w:p w14:paraId="0BBAEA00" w14:textId="77777777" w:rsidR="0028708D" w:rsidRPr="00B141C2" w:rsidRDefault="0028708D" w:rsidP="0028708D">
      <w:pPr>
        <w:jc w:val="center"/>
        <w:rPr>
          <w:rFonts w:ascii="Times New Roman" w:eastAsia="Batang" w:hAnsi="Times New Roman"/>
          <w:color w:val="003366"/>
          <w:sz w:val="22"/>
          <w:szCs w:val="22"/>
        </w:rPr>
      </w:pPr>
      <w:r>
        <w:rPr>
          <w:rFonts w:ascii="Berlin Sans FB" w:eastAsia="Batang" w:hAnsi="Berlin Sans FB" w:cs="Arial Unicode MS"/>
          <w:b/>
          <w:color w:val="003366"/>
          <w:sz w:val="22"/>
          <w:szCs w:val="22"/>
        </w:rPr>
        <w:t>S</w:t>
      </w:r>
      <w:r w:rsidRPr="0096792C">
        <w:rPr>
          <w:rFonts w:ascii="Berlin Sans FB" w:eastAsia="Batang" w:hAnsi="Berlin Sans FB" w:cs="Arial Unicode MS"/>
          <w:b/>
          <w:color w:val="003366"/>
          <w:sz w:val="22"/>
          <w:szCs w:val="22"/>
        </w:rPr>
        <w:t>INALUNGA</w:t>
      </w:r>
      <w:r w:rsidRPr="00B235FC">
        <w:rPr>
          <w:rFonts w:ascii="Berlin Sans FB" w:eastAsia="Batang" w:hAnsi="Berlin Sans FB" w:cs="Arial Unicode MS"/>
          <w:color w:val="003366"/>
          <w:sz w:val="22"/>
          <w:szCs w:val="22"/>
        </w:rPr>
        <w:t xml:space="preserve"> – Via Costarella, 214/a</w:t>
      </w:r>
      <w:r>
        <w:rPr>
          <w:rFonts w:ascii="Berlin Sans FB" w:eastAsia="Batang" w:hAnsi="Berlin Sans FB" w:cs="Arial Unicode MS"/>
          <w:color w:val="003366"/>
          <w:sz w:val="22"/>
          <w:szCs w:val="22"/>
        </w:rPr>
        <w:t xml:space="preserve"> </w:t>
      </w:r>
    </w:p>
    <w:p w14:paraId="1CAFC177" w14:textId="77777777" w:rsidR="0028708D" w:rsidRDefault="0028708D" w:rsidP="0028708D">
      <w:pPr>
        <w:jc w:val="center"/>
        <w:rPr>
          <w:rFonts w:ascii="Berlin Sans FB" w:eastAsia="Batang" w:hAnsi="Berlin Sans FB" w:cs="Arial Unicode MS"/>
          <w:color w:val="003366"/>
          <w:sz w:val="22"/>
          <w:szCs w:val="22"/>
        </w:rPr>
      </w:pPr>
      <w:r>
        <w:rPr>
          <w:rFonts w:ascii="Berlin Sans FB" w:eastAsia="Batang" w:hAnsi="Berlin Sans FB" w:cs="Arial Unicode MS"/>
          <w:color w:val="003366"/>
          <w:sz w:val="22"/>
          <w:szCs w:val="22"/>
        </w:rPr>
        <w:t>Tel. 0577 630908 e-mail: direzione@istitutoredditi.it</w:t>
      </w:r>
    </w:p>
    <w:p w14:paraId="13FEB1C5" w14:textId="77777777" w:rsidR="0028708D" w:rsidRDefault="0028708D" w:rsidP="005A248E">
      <w:pPr>
        <w:widowControl w:val="0"/>
        <w:jc w:val="center"/>
        <w:rPr>
          <w:rFonts w:ascii="Times New Roman" w:eastAsia="SimSun" w:hAnsi="Times New Roman"/>
          <w:b/>
          <w:bCs/>
          <w:kern w:val="2"/>
          <w:sz w:val="21"/>
          <w:szCs w:val="21"/>
          <w:highlight w:val="white"/>
          <w:lang w:eastAsia="zh-CN" w:bidi="hi-IN"/>
        </w:rPr>
      </w:pPr>
    </w:p>
    <w:p w14:paraId="0830A94B" w14:textId="77777777" w:rsidR="0028708D" w:rsidRDefault="0028708D" w:rsidP="005A248E">
      <w:pPr>
        <w:widowControl w:val="0"/>
        <w:jc w:val="center"/>
        <w:rPr>
          <w:rFonts w:ascii="Times New Roman" w:eastAsia="SimSun" w:hAnsi="Times New Roman"/>
          <w:b/>
          <w:bCs/>
          <w:kern w:val="2"/>
          <w:sz w:val="21"/>
          <w:szCs w:val="21"/>
          <w:highlight w:val="white"/>
          <w:lang w:eastAsia="zh-CN" w:bidi="hi-IN"/>
        </w:rPr>
      </w:pPr>
    </w:p>
    <w:p w14:paraId="7C865151" w14:textId="2CF683F2" w:rsidR="00F65A7B" w:rsidRPr="005A248E" w:rsidRDefault="00F65A7B" w:rsidP="005A248E">
      <w:pPr>
        <w:widowControl w:val="0"/>
        <w:jc w:val="center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highlight w:val="white"/>
          <w:lang w:eastAsia="zh-CN" w:bidi="hi-IN"/>
        </w:rPr>
        <w:t>MODELLO DI ADESIONE</w:t>
      </w:r>
    </w:p>
    <w:p w14:paraId="47EA791A" w14:textId="77777777" w:rsidR="00F65A7B" w:rsidRPr="00F65A7B" w:rsidRDefault="00F65A7B" w:rsidP="00F65A7B">
      <w:pPr>
        <w:widowControl w:val="0"/>
        <w:jc w:val="center"/>
        <w:rPr>
          <w:rFonts w:ascii="Times New Roman" w:eastAsia="SimSun" w:hAnsi="Times New Roman"/>
          <w:b/>
          <w:bCs/>
          <w:kern w:val="2"/>
          <w:sz w:val="21"/>
          <w:szCs w:val="21"/>
          <w:shd w:val="clear" w:color="auto" w:fill="FFFFFF"/>
          <w:lang w:eastAsia="zh-CN" w:bidi="hi-IN"/>
        </w:rPr>
      </w:pPr>
    </w:p>
    <w:p w14:paraId="09A09DDA" w14:textId="6077AA76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bookmarkStart w:id="0" w:name="_Hlk74310127"/>
      <w:r w:rsidRPr="00F60A50">
        <w:rPr>
          <w:rFonts w:ascii="Times New Roman" w:hAnsi="Times New Roman"/>
          <w:b/>
          <w:bCs/>
          <w:szCs w:val="24"/>
        </w:rPr>
        <w:t>AVVISO DI SELEZIONE PUBBLICA A TEMPO DETERMINATO N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A63733">
        <w:rPr>
          <w:rFonts w:ascii="Times New Roman" w:hAnsi="Times New Roman"/>
          <w:b/>
          <w:bCs/>
          <w:szCs w:val="24"/>
        </w:rPr>
        <w:t>2</w:t>
      </w:r>
      <w:r w:rsidRPr="00F60A50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UNITA’ DI PERSONALE NEL</w:t>
      </w:r>
      <w:r w:rsidRPr="00F60A50">
        <w:rPr>
          <w:rFonts w:ascii="Times New Roman" w:hAnsi="Times New Roman"/>
          <w:b/>
          <w:bCs/>
          <w:szCs w:val="24"/>
        </w:rPr>
        <w:t xml:space="preserve"> PROFILO PROFESSIONALE DI  </w:t>
      </w:r>
    </w:p>
    <w:p w14:paraId="71D47515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  <w:u w:val="single"/>
        </w:rPr>
        <w:t>“ESECUTORE SOCIO-ASSISTENZIALE</w:t>
      </w:r>
      <w:r w:rsidRPr="00F60A50">
        <w:rPr>
          <w:rFonts w:ascii="Times New Roman" w:hAnsi="Times New Roman"/>
          <w:b/>
          <w:bCs/>
          <w:szCs w:val="24"/>
        </w:rPr>
        <w:t>”</w:t>
      </w:r>
    </w:p>
    <w:p w14:paraId="7E9C8C01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</w:rPr>
        <w:t xml:space="preserve">(Categoria “B Pos. </w:t>
      </w:r>
      <w:proofErr w:type="spellStart"/>
      <w:r w:rsidRPr="00F60A50">
        <w:rPr>
          <w:rFonts w:ascii="Times New Roman" w:hAnsi="Times New Roman"/>
          <w:b/>
          <w:bCs/>
          <w:szCs w:val="24"/>
        </w:rPr>
        <w:t>Ec</w:t>
      </w:r>
      <w:proofErr w:type="spellEnd"/>
      <w:r w:rsidRPr="00F60A50">
        <w:rPr>
          <w:rFonts w:ascii="Times New Roman" w:hAnsi="Times New Roman"/>
          <w:b/>
          <w:bCs/>
          <w:szCs w:val="24"/>
        </w:rPr>
        <w:t xml:space="preserve"> B1 C.C.N.L. FUNZIONI LOCALI) </w:t>
      </w:r>
    </w:p>
    <w:p w14:paraId="56B3F96C" w14:textId="77777777" w:rsidR="00455E9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</w:rPr>
        <w:t xml:space="preserve">PER I SERVIZI DI </w:t>
      </w:r>
      <w:r>
        <w:rPr>
          <w:rFonts w:ascii="Times New Roman" w:hAnsi="Times New Roman"/>
          <w:b/>
          <w:bCs/>
          <w:szCs w:val="24"/>
        </w:rPr>
        <w:t xml:space="preserve">ASSITENZA GESTITI DA APSP ISTITUTO MARIA REDDITI </w:t>
      </w:r>
    </w:p>
    <w:p w14:paraId="51749633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AI SENSI DEL D.P.G-R TOSCANA N. 7/R DEL 04.04.2004 E S.M.I</w:t>
      </w:r>
      <w:bookmarkEnd w:id="0"/>
      <w:r>
        <w:rPr>
          <w:rFonts w:ascii="Times New Roman" w:hAnsi="Times New Roman"/>
          <w:b/>
          <w:bCs/>
          <w:szCs w:val="24"/>
        </w:rPr>
        <w:t>.</w:t>
      </w:r>
    </w:p>
    <w:p w14:paraId="1B5ADCCE" w14:textId="77777777" w:rsidR="00F65A7B" w:rsidRPr="00F65A7B" w:rsidRDefault="00F65A7B" w:rsidP="00F65A7B">
      <w:pPr>
        <w:widowControl w:val="0"/>
        <w:jc w:val="center"/>
        <w:rPr>
          <w:rFonts w:ascii="Times New Roman" w:hAnsi="Times New Roman"/>
          <w:b/>
          <w:bCs/>
          <w:color w:val="000000"/>
          <w:kern w:val="2"/>
          <w:sz w:val="21"/>
          <w:szCs w:val="21"/>
          <w:lang w:eastAsia="zh-CN"/>
        </w:rPr>
      </w:pPr>
    </w:p>
    <w:p w14:paraId="07D58A61" w14:textId="77777777" w:rsidR="00F65A7B" w:rsidRPr="00F65A7B" w:rsidRDefault="00F65A7B" w:rsidP="00F65A7B">
      <w:pPr>
        <w:widowControl w:val="0"/>
        <w:jc w:val="both"/>
        <w:rPr>
          <w:rFonts w:ascii="Times New Roman" w:eastAsia="SimSun" w:hAnsi="Times New Roman" w:cs="Mangal"/>
          <w:kern w:val="2"/>
          <w:szCs w:val="21"/>
          <w:lang w:eastAsia="zh-CN" w:bidi="hi-IN"/>
        </w:rPr>
      </w:pPr>
      <w:r w:rsidRPr="00F65A7B">
        <w:rPr>
          <w:rFonts w:ascii="Times New Roman" w:eastAsia="SimSun" w:hAnsi="Times New Roman" w:cs="Mangal"/>
          <w:b/>
          <w:bCs/>
          <w:kern w:val="2"/>
          <w:sz w:val="21"/>
          <w:szCs w:val="21"/>
          <w:lang w:eastAsia="zh-CN" w:bidi="hi-IN"/>
        </w:rPr>
        <w:t>RICHIESTA DI INSERIMENTO IN GRADUATORIA RELATIVA AGLI AVVIAMENTI A SELEZIONE NELLA PUBBLICA AMMINISTRAZIONE EX ART. 31 E SEGUENTI DEL REGOLAMENTO REGIONALE 04 FEBBRAIO 2004, N. 7/R.</w:t>
      </w:r>
    </w:p>
    <w:p w14:paraId="262A5FEA" w14:textId="77777777" w:rsidR="00F65A7B" w:rsidRPr="00F65A7B" w:rsidRDefault="00F65A7B" w:rsidP="00F65A7B">
      <w:pPr>
        <w:widowControl w:val="0"/>
        <w:rPr>
          <w:rFonts w:ascii="Times New Roman" w:eastAsia="SimSun" w:hAnsi="Times New Roman" w:cs="Mangal"/>
          <w:kern w:val="2"/>
          <w:sz w:val="21"/>
          <w:szCs w:val="21"/>
          <w:lang w:eastAsia="zh-CN" w:bidi="hi-IN"/>
        </w:rPr>
      </w:pPr>
    </w:p>
    <w:p w14:paraId="42AE6215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Il/la sottoscritto/a (</w:t>
      </w: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cognome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) ………………………………………..... (</w:t>
      </w: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nome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)…………………………………………....</w:t>
      </w:r>
    </w:p>
    <w:p w14:paraId="36F5A3CF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nato/a </w:t>
      </w:r>
      <w:proofErr w:type="spellStart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a</w:t>
      </w:r>
      <w:proofErr w:type="spellEnd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......................................…....... ….....il ...................… cod. </w:t>
      </w:r>
      <w:proofErr w:type="spellStart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fisc</w:t>
      </w:r>
      <w:proofErr w:type="spellEnd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. ………………………………………...............</w:t>
      </w:r>
    </w:p>
    <w:p w14:paraId="089A106C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Domiciliato in ………………….………………….. Via/Piazza……………………………………………….., N. …..</w:t>
      </w:r>
    </w:p>
    <w:p w14:paraId="1974B902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telefono…………………………………………………Cellulare………………………………………………….……</w:t>
      </w:r>
    </w:p>
    <w:p w14:paraId="2DEA36ED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e-mail ……………………………………………………….</w:t>
      </w:r>
    </w:p>
    <w:p w14:paraId="0D49FA97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Residente in...........................……………………………………………………………………….............................… Via/Piazza.................................................…………………………………………………………..............., N....………..</w:t>
      </w:r>
    </w:p>
    <w:p w14:paraId="6A1F3A2F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indicare indirizzo al quale si desidera ricevere eventuali comunicazioni se diverso dalla residenza/domicilio---------------------------------------------------------------------------------------------------------------------- -------------</w:t>
      </w:r>
    </w:p>
    <w:p w14:paraId="4B081A47" w14:textId="7E249E2F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----------------------------------------------------------------------------------------------------------------------------------------</w:t>
      </w:r>
    </w:p>
    <w:p w14:paraId="10E503A4" w14:textId="77777777" w:rsidR="005A248E" w:rsidRPr="0007018F" w:rsidRDefault="00F65A7B" w:rsidP="00F65A7B">
      <w:pPr>
        <w:suppressAutoHyphens w:val="0"/>
        <w:spacing w:before="100" w:line="360" w:lineRule="auto"/>
        <w:jc w:val="both"/>
        <w:rPr>
          <w:rFonts w:ascii="Times New Roman" w:hAnsi="Times New Roman"/>
          <w:kern w:val="2"/>
          <w:sz w:val="21"/>
          <w:szCs w:val="21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lastRenderedPageBreak/>
        <w:t>Consapevole delle responsabilità e delle sanzioni penali stabilite dalla legge per false attestazioni e mendaci dichiarazioni, sotto la propria personale responsabilità (art.495-496 del Codice Penale – art. 76 d</w:t>
      </w:r>
      <w:r w:rsidR="005A248E">
        <w:rPr>
          <w:rFonts w:ascii="Times New Roman" w:hAnsi="Times New Roman"/>
          <w:kern w:val="2"/>
          <w:sz w:val="21"/>
          <w:szCs w:val="21"/>
          <w:lang w:eastAsia="zh-CN" w:bidi="mr-IN"/>
        </w:rPr>
        <w:t>el DPR 445 del 28 dicembre 2000</w:t>
      </w:r>
    </w:p>
    <w:p w14:paraId="3CC968FE" w14:textId="77777777" w:rsidR="003B46B3" w:rsidRDefault="003B46B3" w:rsidP="00F65A7B">
      <w:pPr>
        <w:suppressAutoHyphens w:val="0"/>
        <w:spacing w:before="100" w:line="360" w:lineRule="auto"/>
        <w:jc w:val="both"/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</w:pPr>
    </w:p>
    <w:p w14:paraId="15CDBDE1" w14:textId="77777777" w:rsidR="003B46B3" w:rsidRDefault="003B46B3" w:rsidP="00F65A7B">
      <w:pPr>
        <w:suppressAutoHyphens w:val="0"/>
        <w:spacing w:before="100" w:line="360" w:lineRule="auto"/>
        <w:jc w:val="both"/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</w:pPr>
    </w:p>
    <w:p w14:paraId="10FA1FE8" w14:textId="77777777" w:rsidR="003B46B3" w:rsidRDefault="003B46B3" w:rsidP="00F65A7B">
      <w:pPr>
        <w:suppressAutoHyphens w:val="0"/>
        <w:spacing w:before="100" w:line="360" w:lineRule="auto"/>
        <w:jc w:val="both"/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</w:pPr>
    </w:p>
    <w:p w14:paraId="66A6BF7A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</w:p>
    <w:p w14:paraId="260C8E01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i/>
          <w:iCs/>
          <w:kern w:val="2"/>
          <w:sz w:val="21"/>
          <w:szCs w:val="21"/>
          <w:lang w:eastAsia="zh-CN" w:bidi="mr-IN"/>
        </w:rPr>
        <w:t>(Barrare, qui di seguito, la dicitura corrispondente)</w:t>
      </w:r>
    </w:p>
    <w:p w14:paraId="4AB0784E" w14:textId="77777777" w:rsidR="00F65A7B" w:rsidRPr="00F65A7B" w:rsidRDefault="00F65A7B" w:rsidP="00F65A7B">
      <w:pPr>
        <w:widowControl w:val="0"/>
        <w:numPr>
          <w:ilvl w:val="0"/>
          <w:numId w:val="17"/>
        </w:numPr>
        <w:suppressAutoHyphens w:val="0"/>
        <w:spacing w:before="100" w:line="480" w:lineRule="auto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di essere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immediatamente disponibile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per la richiesta relativa all’avviamento a selezione presso il </w:t>
      </w:r>
      <w:r w:rsidR="005A248E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A.P.S.P. ISTITUTO MARIA REDDITI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 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per il profilo professionale di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ESECUTORE </w:t>
      </w:r>
      <w:r w:rsidR="0007018F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SOCIO </w:t>
      </w:r>
      <w:r w:rsidR="005A248E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ASSISTENZIALE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 – </w:t>
      </w:r>
      <w:proofErr w:type="spellStart"/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cat</w:t>
      </w:r>
      <w:proofErr w:type="spellEnd"/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. B/1 , sede lavoro </w:t>
      </w:r>
      <w:r w:rsidR="005A248E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Sinalunga (Si)</w:t>
      </w:r>
    </w:p>
    <w:p w14:paraId="6F042E29" w14:textId="77777777" w:rsidR="00F65A7B" w:rsidRPr="00F65A7B" w:rsidRDefault="00F65A7B" w:rsidP="00F65A7B">
      <w:pPr>
        <w:widowControl w:val="0"/>
        <w:numPr>
          <w:ilvl w:val="0"/>
          <w:numId w:val="17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inserito alla data del ___________________nell’Elenco Anagrafico dei Servizi per l’Impiego della Regione Toscana, presso il Centro Impiego di ___________________________________________________;</w:t>
      </w:r>
    </w:p>
    <w:p w14:paraId="0E6BD555" w14:textId="77777777" w:rsidR="00F65A7B" w:rsidRPr="00F65A7B" w:rsidRDefault="00F65A7B" w:rsidP="00F65A7B">
      <w:pPr>
        <w:widowControl w:val="0"/>
        <w:numPr>
          <w:ilvl w:val="0"/>
          <w:numId w:val="17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in possesso di tutti i requisiti di ammissione previsti dal bando;</w:t>
      </w:r>
    </w:p>
    <w:p w14:paraId="59E3C9DC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</w:p>
    <w:p w14:paraId="12C3EEAB" w14:textId="77777777" w:rsidR="00F65A7B" w:rsidRPr="00F65A7B" w:rsidRDefault="00F65A7B" w:rsidP="00F65A7B">
      <w:pPr>
        <w:widowControl w:val="0"/>
        <w:spacing w:after="278"/>
        <w:ind w:left="363"/>
        <w:rPr>
          <w:rFonts w:ascii="Times New Roman" w:eastAsia="SimSun" w:hAnsi="Times New Roman" w:cs="Mangal"/>
          <w:kern w:val="2"/>
          <w:szCs w:val="21"/>
          <w:lang w:eastAsia="zh-CN" w:bidi="hi-IN"/>
        </w:rPr>
      </w:pP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lang w:eastAsia="zh-CN" w:bidi="hi-IN"/>
        </w:rPr>
        <w:t>DICHIARA ALTRESI’</w:t>
      </w:r>
    </w:p>
    <w:p w14:paraId="01A7BF43" w14:textId="77777777" w:rsidR="00F65A7B" w:rsidRPr="00F65A7B" w:rsidRDefault="00F65A7B" w:rsidP="00F65A7B">
      <w:pPr>
        <w:widowControl w:val="0"/>
        <w:spacing w:after="278"/>
        <w:ind w:left="363"/>
        <w:jc w:val="both"/>
        <w:rPr>
          <w:rFonts w:ascii="Times New Roman" w:eastAsia="SimSun" w:hAnsi="Times New Roman" w:cs="Mangal"/>
          <w:kern w:val="2"/>
          <w:szCs w:val="21"/>
          <w:lang w:eastAsia="zh-CN" w:bidi="hi-IN"/>
        </w:rPr>
      </w:pP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 xml:space="preserve">di aver percepito nell'anno </w:t>
      </w: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u w:val="single"/>
          <w:lang w:eastAsia="zh-CN" w:bidi="hi-IN"/>
        </w:rPr>
        <w:t>2020</w:t>
      </w: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lang w:eastAsia="zh-CN" w:bidi="hi-IN"/>
        </w:rPr>
        <w:t xml:space="preserve"> 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 xml:space="preserve">un </w:t>
      </w: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u w:val="single"/>
          <w:lang w:eastAsia="zh-CN" w:bidi="hi-IN"/>
        </w:rPr>
        <w:t>reddito complessivo lordo individuale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 xml:space="preserve"> pari ad €.: ______________________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br/>
        <w:t xml:space="preserve">(Nel caso in cui il reddito relativo all’anno 2020 sia pari allo zero, indicarlo </w:t>
      </w:r>
      <w:r w:rsidRPr="00F65A7B">
        <w:rPr>
          <w:rFonts w:ascii="Times New Roman" w:eastAsia="SimSun" w:hAnsi="Times New Roman"/>
          <w:kern w:val="2"/>
          <w:sz w:val="21"/>
          <w:szCs w:val="21"/>
          <w:u w:val="single"/>
          <w:lang w:eastAsia="zh-CN" w:bidi="hi-IN"/>
        </w:rPr>
        <w:t xml:space="preserve">comunque 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>nell’apposito spazio</w:t>
      </w:r>
      <w:r w:rsidRPr="00F65A7B">
        <w:rPr>
          <w:rFonts w:ascii="Times New Roman" w:eastAsia="SimSun" w:hAnsi="Times New Roman"/>
          <w:color w:val="000000"/>
          <w:kern w:val="2"/>
          <w:sz w:val="21"/>
          <w:szCs w:val="21"/>
          <w:lang w:eastAsia="zh-CN" w:bidi="hi-IN"/>
        </w:rPr>
        <w:t xml:space="preserve"> scrivere zero o il numero algebrico zero o qualsiasi simbolo dal quale si evince la mancata percezione del reddito da parte del soggetto dichiarante. </w:t>
      </w:r>
      <w:proofErr w:type="spellStart"/>
      <w:r w:rsidRPr="00F65A7B">
        <w:rPr>
          <w:rFonts w:ascii="Times New Roman" w:eastAsia="SimSun" w:hAnsi="Times New Roman"/>
          <w:b/>
          <w:bCs/>
          <w:color w:val="000000"/>
          <w:kern w:val="2"/>
          <w:sz w:val="21"/>
          <w:szCs w:val="21"/>
          <w:lang w:eastAsia="zh-CN" w:bidi="hi-IN"/>
        </w:rPr>
        <w:t>N.b.</w:t>
      </w:r>
      <w:proofErr w:type="spellEnd"/>
      <w:r w:rsidRPr="00F65A7B">
        <w:rPr>
          <w:rFonts w:ascii="Times New Roman" w:eastAsia="SimSun" w:hAnsi="Times New Roman"/>
          <w:b/>
          <w:bCs/>
          <w:color w:val="000000"/>
          <w:kern w:val="2"/>
          <w:sz w:val="21"/>
          <w:szCs w:val="21"/>
          <w:lang w:eastAsia="zh-CN" w:bidi="hi-IN"/>
        </w:rPr>
        <w:t xml:space="preserve"> nel caso di mancata compilazione verrà attribuito d'ufficio un reddito pari a Euro 100.000,00 (centomila euro) con relativo punteggio</w:t>
      </w:r>
      <w:r w:rsidRPr="00F65A7B">
        <w:rPr>
          <w:rFonts w:ascii="Times New Roman" w:eastAsia="SimSun" w:hAnsi="Times New Roman"/>
          <w:color w:val="000000"/>
          <w:kern w:val="2"/>
          <w:sz w:val="21"/>
          <w:szCs w:val="21"/>
          <w:lang w:eastAsia="zh-CN" w:bidi="hi-IN"/>
        </w:rPr>
        <w:t xml:space="preserve">. </w:t>
      </w: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lang w:eastAsia="zh-CN" w:bidi="hi-IN"/>
        </w:rPr>
        <w:t xml:space="preserve">Si ricorda che devono essere conteggiati i redditi a qualsiasi titolo percepiti nell’anno 2020, derivanti anche da patrimonio immobiliare e mobiliare del lavoratore, con esclusione del suo nucleo familiare; </w:t>
      </w:r>
    </w:p>
    <w:p w14:paraId="1B61161A" w14:textId="77777777" w:rsidR="00F65A7B" w:rsidRPr="00F65A7B" w:rsidRDefault="00F65A7B" w:rsidP="00455E90">
      <w:pPr>
        <w:widowControl w:val="0"/>
        <w:suppressAutoHyphens w:val="0"/>
        <w:spacing w:before="100" w:after="278"/>
        <w:ind w:left="720"/>
        <w:jc w:val="both"/>
        <w:rPr>
          <w:rFonts w:ascii="Times New Roman" w:eastAsia="SimSun" w:hAnsi="Times New Roman" w:cs="Mangal"/>
          <w:kern w:val="2"/>
          <w:szCs w:val="21"/>
          <w:lang w:eastAsia="zh-CN" w:bidi="hi-IN"/>
        </w:rPr>
      </w:pPr>
      <w:r w:rsidRPr="00F65A7B">
        <w:rPr>
          <w:rFonts w:ascii="Times New Roman" w:eastAsia="SimSun" w:hAnsi="Times New Roman"/>
          <w:b/>
          <w:bCs/>
          <w:i/>
          <w:iCs/>
          <w:kern w:val="2"/>
          <w:sz w:val="21"/>
          <w:szCs w:val="21"/>
          <w:lang w:eastAsia="zh-CN" w:bidi="hi-IN"/>
        </w:rPr>
        <w:t xml:space="preserve">NON DEVONO ESSERE CONTEGGIATE 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>le seguenti provvidenze economiche – prestazioni assistenziali</w:t>
      </w:r>
    </w:p>
    <w:p w14:paraId="7699B617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Indennità a carico di invalidi del lavoro</w:t>
      </w:r>
    </w:p>
    <w:p w14:paraId="01EB831D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Assegno mensile di assistenza</w:t>
      </w:r>
    </w:p>
    <w:p w14:paraId="431196DF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Pensione di Invalidità civile (riconosciuta per percentuali di invalidità superiori al 74%)</w:t>
      </w:r>
    </w:p>
    <w:p w14:paraId="14D5D0B8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Indennità di Accompagnamento</w:t>
      </w:r>
    </w:p>
    <w:p w14:paraId="69B4D5F1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Reddito di Cittadinanza (</w:t>
      </w:r>
      <w:proofErr w:type="spellStart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RdC</w:t>
      </w:r>
      <w:proofErr w:type="spellEnd"/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)</w:t>
      </w:r>
    </w:p>
    <w:p w14:paraId="59807A1B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Reddito di Inclusione (REI)</w:t>
      </w:r>
    </w:p>
    <w:p w14:paraId="30D94BCE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Compensi Servizio Civile Nazionale</w:t>
      </w:r>
    </w:p>
    <w:p w14:paraId="3FFBE4B8" w14:textId="77777777" w:rsidR="00455E90" w:rsidRDefault="00F65A7B" w:rsidP="00455E90">
      <w:pPr>
        <w:suppressAutoHyphens w:val="0"/>
        <w:spacing w:before="100"/>
        <w:ind w:left="72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lastRenderedPageBreak/>
        <w:t>Le provvidenze sopra esposte sono tutte esenti dall’IRPEF pertanto non viene rilasciato la  Certificazione Unica da parte dell’INPS</w:t>
      </w:r>
    </w:p>
    <w:p w14:paraId="47771C93" w14:textId="77777777" w:rsidR="00455E90" w:rsidRDefault="00455E90" w:rsidP="00455E90">
      <w:pPr>
        <w:suppressAutoHyphens w:val="0"/>
        <w:spacing w:before="100"/>
        <w:ind w:left="720"/>
        <w:jc w:val="both"/>
        <w:rPr>
          <w:rFonts w:ascii="Verdana" w:hAnsi="Verdana"/>
          <w:kern w:val="2"/>
          <w:sz w:val="20"/>
          <w:lang w:eastAsia="zh-CN" w:bidi="mr-IN"/>
        </w:rPr>
      </w:pPr>
    </w:p>
    <w:p w14:paraId="314E10CD" w14:textId="3D8236A5" w:rsidR="00F65A7B" w:rsidRPr="00455E90" w:rsidRDefault="00F65A7B" w:rsidP="00455E90">
      <w:pPr>
        <w:suppressAutoHyphens w:val="0"/>
        <w:spacing w:before="100"/>
        <w:ind w:left="72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i/>
          <w:iCs/>
          <w:kern w:val="2"/>
          <w:sz w:val="21"/>
          <w:szCs w:val="21"/>
          <w:lang w:eastAsia="zh-CN" w:bidi="hi-IN"/>
        </w:rPr>
        <w:t xml:space="preserve">DEVONO ESSERE CONTEGGIATE </w:t>
      </w: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hi-IN"/>
        </w:rPr>
        <w:t>le seguenti provvidenze economiche – prestazioni assistenziali per cui l’INPS rilascia la Certificazione Unica ai beneficiari</w:t>
      </w:r>
    </w:p>
    <w:p w14:paraId="1AE74864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Pensione di Inabilità INPS</w:t>
      </w:r>
    </w:p>
    <w:p w14:paraId="35D0D57B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Assegno Ordinario di Invalidità</w:t>
      </w:r>
    </w:p>
    <w:p w14:paraId="279AAF85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Indennità collegate allo stato di disoccupazione (mobilità in deroga, NASPI, DISCOLL, ASDI).</w:t>
      </w:r>
    </w:p>
    <w:p w14:paraId="744C4101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Indennità collegate alla sospensione in costanza di lavoro (CIGO, CIGS, CIG in deroga, Assegno Ordinario e Assegno di Solidarietà FIS);</w:t>
      </w:r>
    </w:p>
    <w:p w14:paraId="2C66AC57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Rimborso spese forfettario per tirocini non curriculari;</w:t>
      </w:r>
    </w:p>
    <w:p w14:paraId="79EE4B83" w14:textId="77777777" w:rsidR="00F65A7B" w:rsidRPr="00F65A7B" w:rsidRDefault="00F65A7B" w:rsidP="00F65A7B">
      <w:pPr>
        <w:widowControl w:val="0"/>
        <w:numPr>
          <w:ilvl w:val="0"/>
          <w:numId w:val="27"/>
        </w:numPr>
        <w:suppressAutoHyphens w:val="0"/>
        <w:spacing w:before="100" w:after="278"/>
        <w:ind w:left="709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- Compensi Servizio Civile Regionale</w:t>
      </w:r>
    </w:p>
    <w:p w14:paraId="45D3CC7D" w14:textId="77777777" w:rsidR="00F65A7B" w:rsidRPr="00F65A7B" w:rsidRDefault="00F65A7B" w:rsidP="00F65A7B">
      <w:pPr>
        <w:widowControl w:val="0"/>
        <w:numPr>
          <w:ilvl w:val="0"/>
          <w:numId w:val="26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di essere iscritto presso il Centro Impiego di…….......………………………….. e la seguente condizione relativa allo STATO DI DISOCCUPAZIONE: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F65A7B" w:rsidRPr="00F65A7B" w14:paraId="645C846E" w14:textId="77777777" w:rsidTr="005A248E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A077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Iscrizione D.lgs. 150/2015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D2E5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 (dal___________________)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509E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  <w:tr w:rsidR="00F65A7B" w:rsidRPr="00F65A7B" w14:paraId="0F3228E2" w14:textId="77777777" w:rsidTr="005A248E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514B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 xml:space="preserve">Iscrizione art.16 l.56/87 al 31/12/2002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8236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 (dal___________________)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34E5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</w:tbl>
    <w:p w14:paraId="12572AF7" w14:textId="77777777" w:rsidR="00F65A7B" w:rsidRPr="00F65A7B" w:rsidRDefault="00F65A7B" w:rsidP="00F65A7B">
      <w:pPr>
        <w:widowControl w:val="0"/>
        <w:numPr>
          <w:ilvl w:val="0"/>
          <w:numId w:val="22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</w:t>
      </w: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la seguente situazione familiare: (barrare)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F65A7B" w:rsidRPr="00F65A7B" w14:paraId="02FDEA23" w14:textId="77777777" w:rsidTr="005A248E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F66F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Nucleo monoparentale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DCB5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0A88" w14:textId="77777777" w:rsidR="00F65A7B" w:rsidRPr="00F65A7B" w:rsidRDefault="00F65A7B" w:rsidP="00F65A7B">
            <w:pPr>
              <w:suppressAutoHyphens w:val="0"/>
              <w:spacing w:before="100" w:line="480" w:lineRule="auto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 w:rsidRPr="00F65A7B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</w:tbl>
    <w:p w14:paraId="620BF550" w14:textId="77777777" w:rsidR="00F65A7B" w:rsidRPr="00F65A7B" w:rsidRDefault="00F65A7B" w:rsidP="00F65A7B">
      <w:pPr>
        <w:widowControl w:val="0"/>
        <w:numPr>
          <w:ilvl w:val="0"/>
          <w:numId w:val="30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la seguente situazione familiare: </w:t>
      </w:r>
      <w:r w:rsidRPr="00F65A7B"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(barrare)</w:t>
      </w:r>
    </w:p>
    <w:p w14:paraId="7FCEEB88" w14:textId="77777777" w:rsidR="00F65A7B" w:rsidRPr="00F65A7B" w:rsidRDefault="00F65A7B" w:rsidP="00F65A7B">
      <w:pPr>
        <w:suppressAutoHyphens w:val="0"/>
        <w:spacing w:before="100"/>
        <w:ind w:left="363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Se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SI :</w:t>
      </w:r>
    </w:p>
    <w:p w14:paraId="402EBFB6" w14:textId="77777777" w:rsidR="00F65A7B" w:rsidRPr="00F65A7B" w:rsidRDefault="00F65A7B" w:rsidP="00F65A7B">
      <w:pPr>
        <w:widowControl w:val="0"/>
        <w:numPr>
          <w:ilvl w:val="0"/>
          <w:numId w:val="25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celibe/nubile;</w:t>
      </w:r>
    </w:p>
    <w:p w14:paraId="5C7D73F8" w14:textId="77777777" w:rsidR="00F65A7B" w:rsidRPr="00F65A7B" w:rsidRDefault="00F65A7B" w:rsidP="00F65A7B">
      <w:pPr>
        <w:widowControl w:val="0"/>
        <w:numPr>
          <w:ilvl w:val="0"/>
          <w:numId w:val="25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separato/a o divorziato/a dal_______________;</w:t>
      </w:r>
    </w:p>
    <w:p w14:paraId="53D6DC8A" w14:textId="77777777" w:rsidR="00F65A7B" w:rsidRPr="00F65A7B" w:rsidRDefault="00F65A7B" w:rsidP="00F65A7B">
      <w:pPr>
        <w:widowControl w:val="0"/>
        <w:numPr>
          <w:ilvl w:val="0"/>
          <w:numId w:val="25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vedovo/a</w:t>
      </w:r>
    </w:p>
    <w:p w14:paraId="74D7861A" w14:textId="77777777" w:rsidR="00F65A7B" w:rsidRPr="00F65A7B" w:rsidRDefault="00F65A7B" w:rsidP="00F65A7B">
      <w:pPr>
        <w:suppressAutoHyphens w:val="0"/>
        <w:spacing w:before="100"/>
        <w:ind w:left="363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Se NO</w:t>
      </w:r>
    </w:p>
    <w:p w14:paraId="0B4089D6" w14:textId="77777777" w:rsidR="00F65A7B" w:rsidRPr="00F65A7B" w:rsidRDefault="00F65A7B" w:rsidP="00F65A7B">
      <w:pPr>
        <w:widowControl w:val="0"/>
        <w:numPr>
          <w:ilvl w:val="0"/>
          <w:numId w:val="23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Di essere coniugato/a o convivente:</w:t>
      </w:r>
    </w:p>
    <w:p w14:paraId="45F489EB" w14:textId="77777777" w:rsidR="00F65A7B" w:rsidRPr="00F65A7B" w:rsidRDefault="00F65A7B" w:rsidP="00F65A7B">
      <w:pPr>
        <w:widowControl w:val="0"/>
        <w:numPr>
          <w:ilvl w:val="0"/>
          <w:numId w:val="23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Coniuge/convivente occupato</w:t>
      </w:r>
    </w:p>
    <w:p w14:paraId="515BD888" w14:textId="77777777" w:rsidR="00F65A7B" w:rsidRPr="0007018F" w:rsidRDefault="00F65A7B" w:rsidP="00F65A7B">
      <w:pPr>
        <w:widowControl w:val="0"/>
        <w:numPr>
          <w:ilvl w:val="0"/>
          <w:numId w:val="23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Coniuge convivente disoccupato iscritto al Centro per l’Impiego di ___________ </w:t>
      </w:r>
    </w:p>
    <w:p w14:paraId="4B8EC348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CARICO FAMILIARE</w:t>
      </w:r>
    </w:p>
    <w:p w14:paraId="3EE66DE2" w14:textId="77777777" w:rsidR="00F65A7B" w:rsidRPr="0007018F" w:rsidRDefault="00F65A7B" w:rsidP="000701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N.B. Per carico familiare deve intendersi quello rilevato dallo stato di famiglia e relativo a persone conviventi prive di reddito, con esclusione dei redditi non assoggettabili a Irpef. Si ricorda che il punteggio per i figli a carico è attribuito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ad entrambi i genitori disoccupati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; in caso di assunzione di uno dei due coniugi o conviventi la posizione in graduatoria dell’altro rimasto disoccupato è immediatamente rideterminato non computando il punteggio prima attribuito per il coniuge o convivente e continuando invece a tenere conto del punteggio attribuito per i figli. Inoltre, il punteggio per i figli a carico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vale anche nel caso in cui uno dei due coniugi si iscriva mentre l’altro è già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lastRenderedPageBreak/>
        <w:t>occupato</w:t>
      </w: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.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 La condizione di disoccupato è considerata tale solo in caso di iscrizione valida ai sensi del </w:t>
      </w:r>
      <w:proofErr w:type="spellStart"/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D.Lgs.</w:t>
      </w:r>
      <w:proofErr w:type="spellEnd"/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 150/2015. SI RICORDA CHE IL PROSPETTO RIEPILOGATIVO DELLO STATO DI FAMIGLIA DEVE ESSERE RIEMPITO IN OGNI SUA PARTE. IL SERVIZIO CALCOLERA’ IL CARICO FAMILIARE SULLA BASE DELLE INFORMAZIONI FORNITE DALL’INTERESSATO.</w:t>
      </w:r>
    </w:p>
    <w:p w14:paraId="291250F1" w14:textId="77777777" w:rsidR="00F65A7B" w:rsidRPr="0007018F" w:rsidRDefault="00F65A7B" w:rsidP="0007018F">
      <w:pPr>
        <w:widowControl w:val="0"/>
        <w:numPr>
          <w:ilvl w:val="0"/>
          <w:numId w:val="28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u w:val="single"/>
          <w:lang w:eastAsia="zh-CN" w:bidi="mr-IN"/>
        </w:rPr>
        <w:t>che N.. ........ persone inserite nel suo stato di famiglia risultano a suo carico e si trovano nella seguente condizione:</w:t>
      </w:r>
    </w:p>
    <w:p w14:paraId="3EB7FF39" w14:textId="77777777" w:rsidR="00F65A7B" w:rsidRPr="0007018F" w:rsidRDefault="00F65A7B" w:rsidP="0007018F">
      <w:pPr>
        <w:widowControl w:val="0"/>
        <w:numPr>
          <w:ilvl w:val="0"/>
          <w:numId w:val="19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i/>
          <w:iCs/>
          <w:kern w:val="2"/>
          <w:sz w:val="21"/>
          <w:szCs w:val="21"/>
          <w:u w:val="single"/>
          <w:lang w:eastAsia="zh-CN" w:bidi="mr-IN"/>
        </w:rPr>
        <w:t>Specificare, inserendo la lettera corrispondente, se il familiare è:</w:t>
      </w:r>
    </w:p>
    <w:p w14:paraId="33C70719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Figlio minorenne disoccupato o studente.</w:t>
      </w:r>
    </w:p>
    <w:p w14:paraId="7568184E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Coniuge o convivente more uxorio disoccupato.</w:t>
      </w:r>
    </w:p>
    <w:p w14:paraId="35795A74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Figlio maggiorenne fino a 26 anni se disoccupato o studente* </w:t>
      </w:r>
      <w:r w:rsidRPr="00F65A7B"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(VEDI NOTA)</w:t>
      </w:r>
    </w:p>
    <w:p w14:paraId="0B8FE032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Figlio di qualsiasi età con invalidità oltre il 66%.</w:t>
      </w:r>
    </w:p>
    <w:p w14:paraId="29989FA7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Fratello o sorella minorenne in mancanza di genitore o disoccupati.</w:t>
      </w:r>
    </w:p>
    <w:p w14:paraId="5F319A10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mr-IN"/>
        </w:rPr>
        <w:t>Fratello o sorella di qualsiasi età se invalido oltre il 66% in mancanza di genitori o disoccupati.</w:t>
      </w:r>
    </w:p>
    <w:p w14:paraId="0CF05432" w14:textId="77777777" w:rsidR="00F65A7B" w:rsidRPr="00F65A7B" w:rsidRDefault="00F65A7B" w:rsidP="00F65A7B">
      <w:pPr>
        <w:widowControl w:val="0"/>
        <w:numPr>
          <w:ilvl w:val="0"/>
          <w:numId w:val="21"/>
        </w:numPr>
        <w:suppressAutoHyphens w:val="0"/>
        <w:spacing w:before="100"/>
        <w:jc w:val="both"/>
        <w:rPr>
          <w:rFonts w:ascii="Verdana" w:hAnsi="Verdana"/>
          <w:kern w:val="2"/>
          <w:sz w:val="20"/>
          <w:lang w:eastAsia="zh-CN" w:bidi="mr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Genitore o ascendente ultra sessantacinquenne a carico, o di età inferiore se invalido con percentuale superiore al 66%.</w:t>
      </w:r>
    </w:p>
    <w:p w14:paraId="7ADAC9B8" w14:textId="77777777" w:rsidR="00F65A7B" w:rsidRPr="00F65A7B" w:rsidRDefault="00F65A7B" w:rsidP="00F65A7B">
      <w:pPr>
        <w:widowControl w:val="0"/>
        <w:rPr>
          <w:rFonts w:ascii="Times New Roman" w:eastAsia="SimSun" w:hAnsi="Times New Roman"/>
          <w:kern w:val="2"/>
          <w:sz w:val="21"/>
          <w:szCs w:val="21"/>
          <w:lang w:bidi="hi-IN"/>
        </w:rPr>
      </w:pPr>
    </w:p>
    <w:p w14:paraId="36798397" w14:textId="77777777" w:rsidR="00F65A7B" w:rsidRPr="00F65A7B" w:rsidRDefault="00F65A7B" w:rsidP="00F65A7B">
      <w:pPr>
        <w:widowControl w:val="0"/>
        <w:rPr>
          <w:rFonts w:ascii="Times New Roman" w:eastAsia="SimSun" w:hAnsi="Times New Roman"/>
          <w:kern w:val="2"/>
          <w:sz w:val="21"/>
          <w:szCs w:val="21"/>
          <w:lang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197"/>
        <w:gridCol w:w="1350"/>
        <w:gridCol w:w="2420"/>
      </w:tblGrid>
      <w:tr w:rsidR="00F65A7B" w:rsidRPr="00F65A7B" w14:paraId="026FFFD3" w14:textId="77777777" w:rsidTr="005A248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197C" w14:textId="77777777" w:rsidR="00F65A7B" w:rsidRPr="00F65A7B" w:rsidRDefault="00F65A7B" w:rsidP="00F65A7B">
            <w:pPr>
              <w:widowControl w:val="0"/>
              <w:suppressLineNumbers/>
              <w:snapToGrid w:val="0"/>
              <w:jc w:val="center"/>
              <w:textAlignment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14:paraId="74709DE2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Cognome e Nome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E06A" w14:textId="77777777" w:rsidR="00F65A7B" w:rsidRPr="00F65A7B" w:rsidRDefault="00F65A7B" w:rsidP="00F65A7B">
            <w:pPr>
              <w:widowControl w:val="0"/>
              <w:suppressLineNumbers/>
              <w:snapToGrid w:val="0"/>
              <w:jc w:val="center"/>
              <w:textAlignment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14:paraId="225EF8FC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Data di nascita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910C" w14:textId="77777777" w:rsidR="00F65A7B" w:rsidRPr="00F65A7B" w:rsidRDefault="00F65A7B" w:rsidP="00F65A7B">
            <w:pPr>
              <w:widowControl w:val="0"/>
              <w:suppressLineNumbers/>
              <w:snapToGrid w:val="0"/>
              <w:jc w:val="center"/>
              <w:textAlignment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14:paraId="1C03475D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Grado di parentela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71A2" w14:textId="77777777" w:rsidR="00F65A7B" w:rsidRPr="00F65A7B" w:rsidRDefault="00F65A7B" w:rsidP="00F65A7B">
            <w:pPr>
              <w:widowControl w:val="0"/>
              <w:suppressLineNumbers/>
              <w:snapToGrid w:val="0"/>
              <w:jc w:val="center"/>
              <w:textAlignment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14:paraId="4B752C31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14:paraId="692D338F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A carico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D409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Inserire la lettera corrispondente per indicare la tipologia di carico familiare</w:t>
            </w:r>
          </w:p>
          <w:p w14:paraId="0E162401" w14:textId="77777777" w:rsidR="00F65A7B" w:rsidRPr="00F65A7B" w:rsidRDefault="00F65A7B" w:rsidP="00F65A7B">
            <w:pPr>
              <w:widowControl w:val="0"/>
              <w:suppressLineNumbers/>
              <w:jc w:val="center"/>
              <w:textAlignment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(***)</w:t>
            </w:r>
          </w:p>
        </w:tc>
      </w:tr>
      <w:tr w:rsidR="00F65A7B" w:rsidRPr="00F65A7B" w14:paraId="43986CDE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03BE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4B71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2078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5D15" w14:textId="77777777" w:rsidR="00F65A7B" w:rsidRPr="00F65A7B" w:rsidRDefault="00F65A7B" w:rsidP="00F65A7B">
            <w:pPr>
              <w:widowControl w:val="0"/>
              <w:suppressLineNumbers/>
              <w:jc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  <w:t>SI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BF07" w14:textId="77777777" w:rsidR="00F65A7B" w:rsidRPr="00F65A7B" w:rsidRDefault="00F65A7B" w:rsidP="00F65A7B">
            <w:pPr>
              <w:widowControl w:val="0"/>
              <w:suppressLineNumbers/>
              <w:jc w:val="center"/>
              <w:rPr>
                <w:rFonts w:ascii="Times New Roman" w:eastAsia="SimSun" w:hAnsi="Times New Roman" w:cs="Lucida Sans"/>
                <w:kern w:val="2"/>
                <w:szCs w:val="24"/>
                <w:lang w:eastAsia="zh-CN" w:bidi="hi-IN"/>
              </w:rPr>
            </w:pPr>
            <w:r w:rsidRPr="00F65A7B"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  <w:t>NO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590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3C44931C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6C65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402D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BDE3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8880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8AF0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FD85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2BD3EBF3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7111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5A97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1C48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F6A8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7894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8ED1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2B4B5971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A536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03F2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5A85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60AE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CE2D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B75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6A922727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17E6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8FD8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41A4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E0D5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2453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2891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376B2B51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F344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20FD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66F9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28DC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67EC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A713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F65A7B" w:rsidRPr="00F65A7B" w14:paraId="0076E6BF" w14:textId="77777777" w:rsidTr="005A248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8ABC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0CA3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A7D9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197C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61DF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67D9" w14:textId="77777777" w:rsidR="00F65A7B" w:rsidRPr="00F65A7B" w:rsidRDefault="00F65A7B" w:rsidP="00F65A7B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</w:tbl>
    <w:p w14:paraId="6C7EEAFA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bidi="mr-IN"/>
        </w:rPr>
        <w:t>Nota *</w:t>
      </w:r>
    </w:p>
    <w:p w14:paraId="5C095E7F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lang w:bidi="mr-IN"/>
        </w:rPr>
        <w:t>indicare nella colonna con asterisco</w:t>
      </w:r>
    </w:p>
    <w:p w14:paraId="6E7B263F" w14:textId="5C29B72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* Se disoccupato iscritto presso il Centro per l’Impiego (indicare quale)</w:t>
      </w:r>
      <w:r w:rsidR="003E13F6">
        <w:rPr>
          <w:rFonts w:ascii="Times New Roman" w:hAnsi="Times New Roman"/>
          <w:kern w:val="2"/>
          <w:sz w:val="21"/>
          <w:szCs w:val="21"/>
          <w:lang w:bidi="mr-IN"/>
        </w:rPr>
        <w:t>_________________________________</w:t>
      </w:r>
    </w:p>
    <w:p w14:paraId="05771F40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* Se studente iscritto alla Scuola/Università (indicare scuola o università)</w:t>
      </w:r>
    </w:p>
    <w:p w14:paraId="45F67E24" w14:textId="77777777" w:rsidR="00F65A7B" w:rsidRPr="0007018F" w:rsidRDefault="00F65A7B" w:rsidP="0007018F">
      <w:pPr>
        <w:widowControl w:val="0"/>
        <w:numPr>
          <w:ilvl w:val="0"/>
          <w:numId w:val="29"/>
        </w:num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 xml:space="preserve">di essere informato/a, ai sensi e per gli effetti di cui all’art. 13 del D.Lgs.196/2003 e </w:t>
      </w:r>
      <w:proofErr w:type="spellStart"/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s.m.i.</w:t>
      </w:r>
      <w:proofErr w:type="spellEnd"/>
      <w:r w:rsidRPr="00F65A7B">
        <w:rPr>
          <w:rFonts w:ascii="Times New Roman" w:hAnsi="Times New Roman"/>
          <w:kern w:val="2"/>
          <w:sz w:val="21"/>
          <w:szCs w:val="21"/>
          <w:lang w:bidi="mr-IN"/>
        </w:rPr>
        <w:t xml:space="preserve"> (Codice in materia di protezione dei dati personali), che i dati personali raccolti saranno trattati, anche con strumenti informatici, nell’ambito del procedimento per il quale la presente dichiarazione viene resa e per gli usi consentiti dalla legge.</w:t>
      </w:r>
    </w:p>
    <w:p w14:paraId="1C520525" w14:textId="77777777" w:rsidR="00F65A7B" w:rsidRPr="00F65A7B" w:rsidRDefault="00F65A7B" w:rsidP="00F65A7B">
      <w:pPr>
        <w:widowControl w:val="0"/>
        <w:numPr>
          <w:ilvl w:val="0"/>
          <w:numId w:val="24"/>
        </w:num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di essere consapevole che le dichiarazioni qui presentate sono state fatte solo e soltanto sotto la mia responsabilità. Dispenso da ogni responsabilità il ricevente.</w:t>
      </w:r>
    </w:p>
    <w:p w14:paraId="119C1CA8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1"/>
          <w:szCs w:val="21"/>
          <w:u w:val="single"/>
          <w:lang w:bidi="mr-IN"/>
        </w:rPr>
        <w:t xml:space="preserve">Di essere informato che la mancata presentazione, senza giustificazione, alle prove di idoneità comporta la decadenza dalla graduatoria. </w:t>
      </w:r>
    </w:p>
    <w:p w14:paraId="2D04260F" w14:textId="77777777" w:rsidR="00F65A7B" w:rsidRPr="00F65A7B" w:rsidRDefault="00F65A7B" w:rsidP="00F65A7B">
      <w:pPr>
        <w:widowControl w:val="0"/>
        <w:numPr>
          <w:ilvl w:val="0"/>
          <w:numId w:val="20"/>
        </w:numPr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eastAsia="SimSun" w:hAnsi="Times New Roman"/>
          <w:b/>
          <w:bCs/>
          <w:kern w:val="2"/>
          <w:sz w:val="21"/>
          <w:szCs w:val="21"/>
          <w:lang w:eastAsia="zh-CN" w:bidi="hi-IN"/>
        </w:rPr>
        <w:lastRenderedPageBreak/>
        <w:t>Il sottoscritto ……..........................................................................................................-- consapevole che rilasciare dichiarazioni mendaci, formare atti falsi o farne uso nei casi previsti dal DPR n. 445/2000 costituisce fonte di responsabilità ai sensi del codice penale e delle leggi speciali in materia,  dichiara in particolare:</w:t>
      </w:r>
    </w:p>
    <w:p w14:paraId="1334DCCD" w14:textId="77777777" w:rsidR="00F65A7B" w:rsidRPr="00F65A7B" w:rsidRDefault="00F65A7B" w:rsidP="00F65A7B">
      <w:pPr>
        <w:jc w:val="both"/>
        <w:rPr>
          <w:rFonts w:ascii="Times New Roman" w:eastAsia="SimSun" w:hAnsi="Times New Roman"/>
          <w:b/>
          <w:bCs/>
          <w:kern w:val="2"/>
          <w:sz w:val="21"/>
          <w:szCs w:val="21"/>
          <w:lang w:eastAsia="zh-CN" w:bidi="hi-IN"/>
        </w:rPr>
      </w:pPr>
    </w:p>
    <w:p w14:paraId="6E0765A8" w14:textId="77777777" w:rsidR="00F65A7B" w:rsidRPr="008442FA" w:rsidRDefault="00F65A7B" w:rsidP="00F65A7B">
      <w:pPr>
        <w:widowControl w:val="0"/>
        <w:numPr>
          <w:ilvl w:val="0"/>
          <w:numId w:val="31"/>
        </w:numPr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eastAsia="zh-CN" w:bidi="hi-IN"/>
        </w:rPr>
        <w:t xml:space="preserve"> </w:t>
      </w:r>
      <w:r w:rsidRPr="00F65A7B">
        <w:rPr>
          <w:rFonts w:ascii="Times New Roman" w:eastAsia="SimSun" w:hAnsi="Times New Roman"/>
          <w:kern w:val="2"/>
          <w:sz w:val="21"/>
          <w:szCs w:val="21"/>
          <w:lang w:eastAsia="zh-CN" w:bidi="hi-IN"/>
        </w:rPr>
        <w:t xml:space="preserve">di </w:t>
      </w:r>
      <w:r w:rsidRPr="008442FA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essere in possesso dell'attestato di frequenza al corso per addetti con mansione alimentare </w:t>
      </w:r>
      <w:r w:rsidR="005A248E" w:rsidRPr="008442FA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tipo semplice,</w:t>
      </w:r>
      <w:r w:rsidRPr="008442FA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secondo la normativa prevista dalla Regione Toscana (HACCP  in corso di validità) </w:t>
      </w:r>
    </w:p>
    <w:p w14:paraId="2CD3DF49" w14:textId="77777777" w:rsidR="00F65A7B" w:rsidRPr="008442FA" w:rsidRDefault="00F65A7B" w:rsidP="00F65A7B">
      <w:pPr>
        <w:widowControl w:val="0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14:paraId="5729B3BB" w14:textId="77777777" w:rsidR="008442FA" w:rsidRPr="008442FA" w:rsidRDefault="008442FA" w:rsidP="008442FA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b/>
          <w:sz w:val="22"/>
          <w:szCs w:val="22"/>
        </w:rPr>
      </w:pPr>
      <w:r w:rsidRPr="008442FA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di essere in possesso dell'attestato</w:t>
      </w:r>
      <w:r w:rsidRPr="008442FA">
        <w:rPr>
          <w:rFonts w:ascii="Times New Roman" w:hAnsi="Times New Roman"/>
          <w:b/>
          <w:sz w:val="22"/>
          <w:szCs w:val="22"/>
        </w:rPr>
        <w:t xml:space="preserve"> Attestato di “qualifica professionale” relativo ad uno dei seguenti profili,</w:t>
      </w:r>
      <w:r w:rsidRPr="008442FA">
        <w:rPr>
          <w:rFonts w:ascii="Times New Roman" w:hAnsi="Times New Roman"/>
          <w:sz w:val="22"/>
          <w:szCs w:val="22"/>
        </w:rPr>
        <w:t xml:space="preserve"> come disciplinati dalle Deliberazioni della Giunta Regionale Toscana in materia e rilasciati da Agenzie formative pubbliche o private regolarmente accreditate dalla Regione di competenza.</w:t>
      </w:r>
    </w:p>
    <w:p w14:paraId="75E10052" w14:textId="77777777" w:rsidR="008442FA" w:rsidRPr="008442FA" w:rsidRDefault="008442FA" w:rsidP="008442FA">
      <w:pPr>
        <w:pStyle w:val="Paragrafoelenco"/>
        <w:numPr>
          <w:ilvl w:val="2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8442FA">
        <w:rPr>
          <w:rFonts w:ascii="Times New Roman" w:hAnsi="Times New Roman"/>
          <w:sz w:val="22"/>
          <w:szCs w:val="22"/>
        </w:rPr>
        <w:t>[   ]  “Operatore tecnico addetto all’assistenza”</w:t>
      </w:r>
    </w:p>
    <w:p w14:paraId="53D63F80" w14:textId="77777777" w:rsidR="008442FA" w:rsidRPr="008442FA" w:rsidRDefault="008442FA" w:rsidP="008442FA">
      <w:pPr>
        <w:pStyle w:val="Paragrafoelenco"/>
        <w:numPr>
          <w:ilvl w:val="2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8442FA">
        <w:rPr>
          <w:rFonts w:ascii="Times New Roman" w:hAnsi="Times New Roman"/>
          <w:sz w:val="22"/>
          <w:szCs w:val="22"/>
        </w:rPr>
        <w:t xml:space="preserve">[   ]  “Addetto all’assistenza di base alla persona” </w:t>
      </w:r>
    </w:p>
    <w:p w14:paraId="5D4EF920" w14:textId="77777777" w:rsidR="008442FA" w:rsidRPr="008442FA" w:rsidRDefault="008442FA" w:rsidP="008442FA">
      <w:pPr>
        <w:pStyle w:val="Paragrafoelenco"/>
        <w:numPr>
          <w:ilvl w:val="2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8442FA">
        <w:rPr>
          <w:rFonts w:ascii="Times New Roman" w:hAnsi="Times New Roman"/>
          <w:sz w:val="22"/>
          <w:szCs w:val="22"/>
        </w:rPr>
        <w:t>[   ]  “Operatore Socio Sanitario”;</w:t>
      </w:r>
    </w:p>
    <w:p w14:paraId="39B8227B" w14:textId="77777777" w:rsidR="008442FA" w:rsidRPr="008442FA" w:rsidRDefault="008442FA" w:rsidP="008442FA">
      <w:pPr>
        <w:ind w:left="1065"/>
        <w:jc w:val="both"/>
        <w:rPr>
          <w:rFonts w:ascii="Times New Roman" w:hAnsi="Times New Roman"/>
          <w:sz w:val="22"/>
          <w:szCs w:val="22"/>
        </w:rPr>
      </w:pPr>
    </w:p>
    <w:p w14:paraId="680FAB10" w14:textId="77777777" w:rsidR="00F65A7B" w:rsidRPr="008442FA" w:rsidRDefault="008442FA" w:rsidP="008442FA">
      <w:pPr>
        <w:pStyle w:val="Paragrafoelenco"/>
        <w:widowControl w:val="0"/>
        <w:numPr>
          <w:ilvl w:val="0"/>
          <w:numId w:val="31"/>
        </w:numPr>
        <w:spacing w:line="360" w:lineRule="auto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8442FA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di essere in possesso </w:t>
      </w:r>
      <w:r w:rsidRPr="008442FA">
        <w:rPr>
          <w:rFonts w:ascii="Times New Roman" w:hAnsi="Times New Roman"/>
          <w:sz w:val="22"/>
          <w:szCs w:val="22"/>
        </w:rPr>
        <w:t xml:space="preserve">di Patente di Guida </w:t>
      </w:r>
      <w:proofErr w:type="spellStart"/>
      <w:r w:rsidRPr="008442FA">
        <w:rPr>
          <w:rFonts w:ascii="Times New Roman" w:hAnsi="Times New Roman"/>
          <w:sz w:val="22"/>
          <w:szCs w:val="22"/>
        </w:rPr>
        <w:t>Cat</w:t>
      </w:r>
      <w:proofErr w:type="spellEnd"/>
      <w:r w:rsidRPr="008442FA">
        <w:rPr>
          <w:rFonts w:ascii="Times New Roman" w:hAnsi="Times New Roman"/>
          <w:sz w:val="22"/>
          <w:szCs w:val="22"/>
        </w:rPr>
        <w:t>. B</w:t>
      </w:r>
      <w:r w:rsidRPr="008442FA">
        <w:rPr>
          <w:rFonts w:ascii="Times New Roman" w:hAnsi="Times New Roman"/>
          <w:b/>
          <w:sz w:val="22"/>
          <w:szCs w:val="22"/>
        </w:rPr>
        <w:t>)</w:t>
      </w:r>
      <w:r w:rsidRPr="008442FA">
        <w:rPr>
          <w:rFonts w:ascii="Times New Roman" w:hAnsi="Times New Roman"/>
          <w:sz w:val="22"/>
          <w:szCs w:val="22"/>
        </w:rPr>
        <w:t xml:space="preserve"> in corso di validità</w:t>
      </w:r>
    </w:p>
    <w:p w14:paraId="3C22719C" w14:textId="77777777" w:rsidR="008442FA" w:rsidRDefault="008442FA" w:rsidP="00F65A7B">
      <w:pPr>
        <w:suppressAutoHyphens w:val="0"/>
        <w:spacing w:before="100" w:line="360" w:lineRule="auto"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14:paraId="106D3DA0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 w:val="21"/>
          <w:szCs w:val="21"/>
          <w:lang w:bidi="mr-IN"/>
        </w:rPr>
        <w:t>DATA............................                                                                 FIRMA ________________________</w:t>
      </w:r>
      <w:r w:rsidRPr="00F65A7B">
        <w:rPr>
          <w:rFonts w:ascii="Verdana" w:hAnsi="Verdana" w:cs="Verdana"/>
          <w:kern w:val="2"/>
          <w:sz w:val="20"/>
          <w:lang w:bidi="mr-IN"/>
        </w:rPr>
        <w:t xml:space="preserve"> </w:t>
      </w:r>
    </w:p>
    <w:p w14:paraId="49E1CF55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Times New Roman" w:hAnsi="Times New Roman"/>
          <w:kern w:val="2"/>
          <w:sz w:val="21"/>
          <w:szCs w:val="21"/>
          <w:lang w:bidi="mr-IN"/>
        </w:rPr>
      </w:pPr>
    </w:p>
    <w:p w14:paraId="76DBD029" w14:textId="77777777" w:rsidR="00F65A7B" w:rsidRPr="00F65A7B" w:rsidRDefault="00F65A7B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69CD9E64" w14:textId="77777777" w:rsidR="00F65A7B" w:rsidRPr="00F65A7B" w:rsidRDefault="00F65A7B" w:rsidP="00F65A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0"/>
          <w:lang w:bidi="mr-IN"/>
        </w:rPr>
        <w:t>SI AVVERTE IL CANDIDATO CHE LE PROPRIE DICHIARAZIONI IN ORDINE AL REDDITO PERCEPITO NELL’ANNO 2020 SARANNO SOTTOPOSTE D’UFFICIO A VERIFICA PRESSO GLI UFFICI COMPETENTI (INPS, AGENZIA DELLE ENTRATE). COLORO CHE RISULTERANNO AVER RESO DICHIARAZIONI NON COERENTI ALLE RISULTANZE DEI CONTROLLI ANDRANNO INCONTRO ALLE CONSEGUENZE PREVISTE DALLA NORMATIVA (art.495-496 del Codice Penale – art. 76 del DPR 445 del 28 dicembre 2000).</w:t>
      </w:r>
    </w:p>
    <w:p w14:paraId="104258F1" w14:textId="77777777" w:rsidR="00F65A7B" w:rsidRDefault="00F65A7B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5C5ADDA1" w14:textId="77777777" w:rsidR="003B0B1C" w:rsidRDefault="003B0B1C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24F55FA7" w14:textId="77777777" w:rsidR="003B0B1C" w:rsidRDefault="003B0B1C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74634E4D" w14:textId="77777777" w:rsidR="003B0B1C" w:rsidRDefault="003B0B1C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49CAD5D1" w14:textId="057993D0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242840B8" w14:textId="3747A87D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53178E7D" w14:textId="49C22B66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3907C7AA" w14:textId="7A8395E7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251AB442" w14:textId="0C820CD7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743344CE" w14:textId="6DE39595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4EEE73FB" w14:textId="2CE451F4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4E28DB73" w14:textId="1077B481" w:rsidR="0028708D" w:rsidRDefault="0028708D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787B98F5" w14:textId="77777777" w:rsidR="003B0B1C" w:rsidRPr="00F65A7B" w:rsidRDefault="003B0B1C" w:rsidP="003B46B3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302BEDDD" w14:textId="77777777" w:rsidR="0028708D" w:rsidRDefault="0028708D" w:rsidP="0028708D">
      <w:pPr>
        <w:jc w:val="center"/>
        <w:rPr>
          <w:rFonts w:ascii="Berlin Sans FB" w:eastAsia="Batang" w:hAnsi="Berlin Sans FB" w:cs="Arial Unicode MS"/>
          <w:color w:val="003366"/>
          <w:sz w:val="22"/>
          <w:szCs w:val="22"/>
        </w:rPr>
      </w:pPr>
    </w:p>
    <w:p w14:paraId="1E747213" w14:textId="77777777" w:rsidR="00455E90" w:rsidRPr="00F65A7B" w:rsidRDefault="00455E90" w:rsidP="00455E90">
      <w:pPr>
        <w:widowControl w:val="0"/>
        <w:jc w:val="center"/>
        <w:rPr>
          <w:rFonts w:ascii="Times New Roman" w:eastAsia="SimSun" w:hAnsi="Times New Roman"/>
          <w:b/>
          <w:bCs/>
          <w:kern w:val="2"/>
          <w:sz w:val="21"/>
          <w:szCs w:val="21"/>
          <w:shd w:val="clear" w:color="auto" w:fill="FFFFFF"/>
          <w:lang w:eastAsia="zh-CN" w:bidi="hi-IN"/>
        </w:rPr>
      </w:pPr>
    </w:p>
    <w:p w14:paraId="74490762" w14:textId="6A5BAE1F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</w:rPr>
        <w:t>AVVISO DI SELEZIONE PUBBLICA A TEMPO DETERMINATO N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A63733">
        <w:rPr>
          <w:rFonts w:ascii="Times New Roman" w:hAnsi="Times New Roman"/>
          <w:b/>
          <w:bCs/>
          <w:szCs w:val="24"/>
        </w:rPr>
        <w:t>2</w:t>
      </w:r>
      <w:r w:rsidRPr="00F60A50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UNITA’ DI PERSONALE NEL</w:t>
      </w:r>
      <w:r w:rsidRPr="00F60A50">
        <w:rPr>
          <w:rFonts w:ascii="Times New Roman" w:hAnsi="Times New Roman"/>
          <w:b/>
          <w:bCs/>
          <w:szCs w:val="24"/>
        </w:rPr>
        <w:t xml:space="preserve"> PROFILO PROFESSIONALE DI  </w:t>
      </w:r>
    </w:p>
    <w:p w14:paraId="30AD3B8E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  <w:u w:val="single"/>
        </w:rPr>
        <w:t>“ESECUTORE SOCIO-ASSISTENZIALE</w:t>
      </w:r>
      <w:r w:rsidRPr="00F60A50">
        <w:rPr>
          <w:rFonts w:ascii="Times New Roman" w:hAnsi="Times New Roman"/>
          <w:b/>
          <w:bCs/>
          <w:szCs w:val="24"/>
        </w:rPr>
        <w:t>”</w:t>
      </w:r>
    </w:p>
    <w:p w14:paraId="00D2814B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</w:rPr>
        <w:t xml:space="preserve">(Categoria “B Pos. </w:t>
      </w:r>
      <w:proofErr w:type="spellStart"/>
      <w:r w:rsidRPr="00F60A50">
        <w:rPr>
          <w:rFonts w:ascii="Times New Roman" w:hAnsi="Times New Roman"/>
          <w:b/>
          <w:bCs/>
          <w:szCs w:val="24"/>
        </w:rPr>
        <w:t>Ec</w:t>
      </w:r>
      <w:proofErr w:type="spellEnd"/>
      <w:r w:rsidRPr="00F60A50">
        <w:rPr>
          <w:rFonts w:ascii="Times New Roman" w:hAnsi="Times New Roman"/>
          <w:b/>
          <w:bCs/>
          <w:szCs w:val="24"/>
        </w:rPr>
        <w:t xml:space="preserve"> B1 C.C.N.L. FUNZIONI LOCALI) </w:t>
      </w:r>
    </w:p>
    <w:p w14:paraId="26B6D165" w14:textId="77777777" w:rsidR="00455E9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 w:rsidRPr="00F60A50">
        <w:rPr>
          <w:rFonts w:ascii="Times New Roman" w:hAnsi="Times New Roman"/>
          <w:b/>
          <w:bCs/>
          <w:szCs w:val="24"/>
        </w:rPr>
        <w:t xml:space="preserve">PER I SERVIZI DI </w:t>
      </w:r>
      <w:r>
        <w:rPr>
          <w:rFonts w:ascii="Times New Roman" w:hAnsi="Times New Roman"/>
          <w:b/>
          <w:bCs/>
          <w:szCs w:val="24"/>
        </w:rPr>
        <w:t xml:space="preserve">ASSITENZA GESTITI DA APSP ISTITUTO MARIA REDDITI </w:t>
      </w:r>
    </w:p>
    <w:p w14:paraId="4E8BDD8B" w14:textId="77777777" w:rsidR="00455E90" w:rsidRPr="00F60A50" w:rsidRDefault="00455E90" w:rsidP="0045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AI SENSI DEL D.P.G-R TOSCANA N. 7/R DEL 04.04.2004 E S.M.I.</w:t>
      </w:r>
    </w:p>
    <w:p w14:paraId="66BEF845" w14:textId="77777777" w:rsidR="00455E90" w:rsidRPr="00F65A7B" w:rsidRDefault="00455E90" w:rsidP="00455E90">
      <w:pPr>
        <w:widowControl w:val="0"/>
        <w:jc w:val="center"/>
        <w:rPr>
          <w:rFonts w:ascii="Times New Roman" w:hAnsi="Times New Roman"/>
          <w:b/>
          <w:bCs/>
          <w:color w:val="000000"/>
          <w:kern w:val="2"/>
          <w:sz w:val="21"/>
          <w:szCs w:val="21"/>
          <w:lang w:eastAsia="zh-CN"/>
        </w:rPr>
      </w:pPr>
    </w:p>
    <w:p w14:paraId="2CD16279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 w:cs="Verdana"/>
          <w:b/>
          <w:bCs/>
          <w:color w:val="000000"/>
          <w:kern w:val="2"/>
          <w:sz w:val="20"/>
          <w:lang w:bidi="mr-IN"/>
        </w:rPr>
      </w:pPr>
    </w:p>
    <w:p w14:paraId="77BB866F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0"/>
          <w:u w:val="single"/>
          <w:lang w:bidi="mr-IN"/>
        </w:rPr>
        <w:t xml:space="preserve">RICEVUTA </w:t>
      </w:r>
    </w:p>
    <w:p w14:paraId="70213F4A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4685FA89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1CE92EF7" w14:textId="77777777" w:rsidR="00F65A7B" w:rsidRPr="00F65A7B" w:rsidRDefault="00F65A7B" w:rsidP="00F65A7B">
      <w:pPr>
        <w:suppressAutoHyphens w:val="0"/>
        <w:spacing w:before="100" w:line="360" w:lineRule="auto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Cs w:val="24"/>
          <w:lang w:bidi="mr-IN"/>
        </w:rPr>
        <w:t xml:space="preserve">Il/La Sig./ra_____________________________________________________________________ ha presentato “RICHIESTA DI INSERIMENTO IN GRADUATORIA RELATIVA AGLI AVVIAMENTI A SELEZIONE NELLA PUBBLICA AMMINISTRAZIONE EX ART. 31 E SEGUENTI DEL REGOLAMENTO REGIONALE 04 FEBBRAIO 2004, N. 7/R.” </w:t>
      </w:r>
    </w:p>
    <w:p w14:paraId="38BB815D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hAnsi="Times New Roman"/>
          <w:kern w:val="2"/>
          <w:szCs w:val="24"/>
          <w:lang w:bidi="mr-IN"/>
        </w:rPr>
      </w:pPr>
    </w:p>
    <w:p w14:paraId="0C5E9924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Cs w:val="24"/>
          <w:lang w:bidi="mr-IN"/>
        </w:rPr>
        <w:t xml:space="preserve">Data ____________________ </w:t>
      </w:r>
    </w:p>
    <w:p w14:paraId="2425B114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hAnsi="Times New Roman"/>
          <w:kern w:val="2"/>
          <w:szCs w:val="24"/>
          <w:lang w:bidi="mr-IN"/>
        </w:rPr>
      </w:pPr>
    </w:p>
    <w:p w14:paraId="55070C2E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hAnsi="Times New Roman"/>
          <w:kern w:val="2"/>
          <w:szCs w:val="24"/>
          <w:lang w:bidi="mr-IN"/>
        </w:rPr>
      </w:pPr>
    </w:p>
    <w:p w14:paraId="0A6B183B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Cs w:val="24"/>
          <w:lang w:bidi="mr-IN"/>
        </w:rPr>
        <w:t>Timbro e firma dell’impiegato addetto</w:t>
      </w:r>
    </w:p>
    <w:p w14:paraId="498D48E7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hAnsi="Times New Roman"/>
          <w:kern w:val="2"/>
          <w:szCs w:val="24"/>
          <w:lang w:bidi="mr-IN"/>
        </w:rPr>
      </w:pPr>
    </w:p>
    <w:p w14:paraId="4C32ABF8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hAnsi="Times New Roman"/>
          <w:kern w:val="2"/>
          <w:szCs w:val="24"/>
          <w:lang w:bidi="mr-IN"/>
        </w:rPr>
      </w:pPr>
    </w:p>
    <w:p w14:paraId="4EFC3211" w14:textId="77777777" w:rsidR="00F65A7B" w:rsidRPr="00F65A7B" w:rsidRDefault="00F65A7B" w:rsidP="00F65A7B">
      <w:pP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kern w:val="2"/>
          <w:szCs w:val="24"/>
          <w:lang w:bidi="mr-IN"/>
        </w:rPr>
        <w:t>_____________________________________</w:t>
      </w:r>
    </w:p>
    <w:p w14:paraId="3C19A25F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3E76FB71" w14:textId="77777777" w:rsidR="00F65A7B" w:rsidRPr="00F65A7B" w:rsidRDefault="00F65A7B" w:rsidP="00F65A7B">
      <w:pP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7598EB39" w14:textId="77777777" w:rsidR="00F65A7B" w:rsidRPr="00F65A7B" w:rsidRDefault="00F65A7B" w:rsidP="00F65A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/>
        <w:jc w:val="both"/>
        <w:rPr>
          <w:rFonts w:ascii="Verdana" w:hAnsi="Verdana" w:cs="Verdana"/>
          <w:kern w:val="2"/>
          <w:sz w:val="20"/>
          <w:lang w:bidi="mr-IN"/>
        </w:rPr>
      </w:pPr>
    </w:p>
    <w:p w14:paraId="0684ED5C" w14:textId="77777777" w:rsidR="00F65A7B" w:rsidRPr="00F65A7B" w:rsidRDefault="00F65A7B" w:rsidP="00F65A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/>
        <w:jc w:val="both"/>
        <w:rPr>
          <w:rFonts w:ascii="Times New Roman" w:eastAsia="SimSun" w:hAnsi="Times New Roman" w:cs="Lucida Sans"/>
          <w:kern w:val="2"/>
          <w:szCs w:val="24"/>
          <w:lang w:eastAsia="zh-CN" w:bidi="hi-IN"/>
        </w:rPr>
      </w:pPr>
      <w:r w:rsidRPr="00F65A7B">
        <w:rPr>
          <w:rFonts w:ascii="Times New Roman" w:hAnsi="Times New Roman"/>
          <w:b/>
          <w:bCs/>
          <w:kern w:val="2"/>
          <w:sz w:val="20"/>
          <w:lang w:bidi="mr-IN"/>
        </w:rPr>
        <w:t>SI AVVERTE IL CANDIDATO CHE LE PROPRIE DICHIARAZIONI IN ORDINE AL REDDITO PERCEPITO NELL’ANNO 2020 SARANNO SOTTOPOSTE D’UFFICIO A VERIFICA PRESSO GLI UFFICI COMPETENTI (INPS, AGENZIA DELLE ENTRATE). COLORO CHE RISULTERANNO AVER RESO DICHIARAZIONI NON COERENTI ALLE RISULTANZE DEI CONTROLLI ANDRANNO INCONTRO ALLE CONSEGUENZE PREVISTE DALLA NORMATIVA (art.495-496 del Codice Penale – art. 76 del DPR 445 del 28 dicembre 2000).</w:t>
      </w:r>
    </w:p>
    <w:p w14:paraId="534F63E7" w14:textId="77777777" w:rsidR="00941278" w:rsidRPr="00B141C2" w:rsidRDefault="00941278" w:rsidP="00941278">
      <w:pPr>
        <w:spacing w:line="276" w:lineRule="auto"/>
        <w:rPr>
          <w:rFonts w:ascii="Times New Roman" w:eastAsia="Batang" w:hAnsi="Times New Roman"/>
          <w:sz w:val="22"/>
          <w:szCs w:val="22"/>
        </w:rPr>
      </w:pPr>
    </w:p>
    <w:sectPr w:rsidR="00941278" w:rsidRPr="00B141C2" w:rsidSect="0028708D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15D1" w14:textId="77777777" w:rsidR="005A248E" w:rsidRDefault="005A248E" w:rsidP="007C567D">
      <w:r>
        <w:separator/>
      </w:r>
    </w:p>
  </w:endnote>
  <w:endnote w:type="continuationSeparator" w:id="0">
    <w:p w14:paraId="7BD712D2" w14:textId="77777777" w:rsidR="005A248E" w:rsidRDefault="005A248E" w:rsidP="007C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382152"/>
      <w:docPartObj>
        <w:docPartGallery w:val="Page Numbers (Bottom of Page)"/>
        <w:docPartUnique/>
      </w:docPartObj>
    </w:sdtPr>
    <w:sdtEndPr/>
    <w:sdtContent>
      <w:p w14:paraId="760EB5EB" w14:textId="3AAAC069" w:rsidR="00C37727" w:rsidRDefault="00C377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6DAA7" w14:textId="34C148B2" w:rsidR="005A248E" w:rsidRDefault="005A248E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FA1" w14:textId="77777777" w:rsidR="005A248E" w:rsidRDefault="005A248E" w:rsidP="007C567D">
      <w:r>
        <w:separator/>
      </w:r>
    </w:p>
  </w:footnote>
  <w:footnote w:type="continuationSeparator" w:id="0">
    <w:p w14:paraId="5EDD93CA" w14:textId="77777777" w:rsidR="005A248E" w:rsidRDefault="005A248E" w:rsidP="007C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E22D" w14:textId="2070387C" w:rsidR="0028708D" w:rsidRDefault="0028708D">
    <w:pPr>
      <w:pStyle w:val="Intestazione"/>
    </w:pPr>
    <w:r>
      <w:rPr>
        <w:rFonts w:ascii="Berlin Sans FB" w:eastAsia="Batang" w:hAnsi="Berlin Sans FB" w:cs="Arial Unicode MS"/>
        <w:b/>
        <w:noProof/>
        <w:color w:val="003366"/>
        <w:sz w:val="22"/>
        <w:szCs w:val="22"/>
      </w:rPr>
      <w:drawing>
        <wp:anchor distT="0" distB="0" distL="114300" distR="114300" simplePos="0" relativeHeight="251657216" behindDoc="1" locked="0" layoutInCell="1" allowOverlap="1" wp14:anchorId="7EAC81C2" wp14:editId="40B35220">
          <wp:simplePos x="0" y="0"/>
          <wp:positionH relativeFrom="column">
            <wp:posOffset>-66675</wp:posOffset>
          </wp:positionH>
          <wp:positionV relativeFrom="paragraph">
            <wp:posOffset>-67310</wp:posOffset>
          </wp:positionV>
          <wp:extent cx="6086475" cy="1181100"/>
          <wp:effectExtent l="0" t="0" r="0" b="0"/>
          <wp:wrapThrough wrapText="bothSides">
            <wp:wrapPolygon edited="0">
              <wp:start x="0" y="0"/>
              <wp:lineTo x="0" y="21252"/>
              <wp:lineTo x="21566" y="21252"/>
              <wp:lineTo x="21566" y="0"/>
              <wp:lineTo x="0" y="0"/>
            </wp:wrapPolygon>
          </wp:wrapThrough>
          <wp:docPr id="2" name="Immagine 2" descr="Redditi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edditi_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5D6F22E" w14:textId="77777777" w:rsidR="000D1B09" w:rsidRDefault="000D1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2"/>
        <w:sz w:val="22"/>
        <w:szCs w:val="22"/>
        <w:lang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  <w:bCs/>
        <w:color w:val="000000"/>
        <w:kern w:val="2"/>
        <w:sz w:val="22"/>
        <w:szCs w:val="22"/>
        <w:lang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FF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8"/>
        <w:szCs w:val="18"/>
      </w:rPr>
    </w:lvl>
  </w:abstractNum>
  <w:abstractNum w:abstractNumId="18" w15:restartNumberingAfterBreak="0">
    <w:nsid w:val="097046E0"/>
    <w:multiLevelType w:val="hybridMultilevel"/>
    <w:tmpl w:val="64FE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C90EF4"/>
    <w:multiLevelType w:val="hybridMultilevel"/>
    <w:tmpl w:val="CD502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809D1"/>
    <w:multiLevelType w:val="hybridMultilevel"/>
    <w:tmpl w:val="924865F2"/>
    <w:lvl w:ilvl="0" w:tplc="77E06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3396B"/>
    <w:multiLevelType w:val="hybridMultilevel"/>
    <w:tmpl w:val="E4A05D4C"/>
    <w:lvl w:ilvl="0" w:tplc="013A8E6C">
      <w:start w:val="1"/>
      <w:numFmt w:val="bullet"/>
      <w:lvlText w:val=""/>
      <w:lvlJc w:val="left"/>
      <w:pPr>
        <w:tabs>
          <w:tab w:val="num" w:pos="1045"/>
        </w:tabs>
        <w:ind w:left="1102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0685E"/>
    <w:multiLevelType w:val="hybridMultilevel"/>
    <w:tmpl w:val="45AAF7F0"/>
    <w:lvl w:ilvl="0" w:tplc="625247F8">
      <w:start w:val="1"/>
      <w:numFmt w:val="lowerLetter"/>
      <w:lvlText w:val="%1)"/>
      <w:lvlJc w:val="left"/>
      <w:pPr>
        <w:ind w:left="912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83CCBB36">
      <w:start w:val="1"/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9558FDD8">
      <w:start w:val="1"/>
      <w:numFmt w:val="bullet"/>
      <w:lvlText w:val="•"/>
      <w:lvlJc w:val="left"/>
      <w:pPr>
        <w:ind w:left="2744" w:hanging="348"/>
      </w:pPr>
      <w:rPr>
        <w:rFonts w:hint="default"/>
      </w:rPr>
    </w:lvl>
    <w:lvl w:ilvl="3" w:tplc="D3E0D726">
      <w:start w:val="1"/>
      <w:numFmt w:val="bullet"/>
      <w:lvlText w:val="•"/>
      <w:lvlJc w:val="left"/>
      <w:pPr>
        <w:ind w:left="3656" w:hanging="348"/>
      </w:pPr>
      <w:rPr>
        <w:rFonts w:hint="default"/>
      </w:rPr>
    </w:lvl>
    <w:lvl w:ilvl="4" w:tplc="8E060686">
      <w:start w:val="1"/>
      <w:numFmt w:val="bullet"/>
      <w:lvlText w:val="•"/>
      <w:lvlJc w:val="left"/>
      <w:pPr>
        <w:ind w:left="4568" w:hanging="348"/>
      </w:pPr>
      <w:rPr>
        <w:rFonts w:hint="default"/>
      </w:rPr>
    </w:lvl>
    <w:lvl w:ilvl="5" w:tplc="7C36B042">
      <w:start w:val="1"/>
      <w:numFmt w:val="bullet"/>
      <w:lvlText w:val="•"/>
      <w:lvlJc w:val="left"/>
      <w:pPr>
        <w:ind w:left="5480" w:hanging="348"/>
      </w:pPr>
      <w:rPr>
        <w:rFonts w:hint="default"/>
      </w:rPr>
    </w:lvl>
    <w:lvl w:ilvl="6" w:tplc="833874C2">
      <w:start w:val="1"/>
      <w:numFmt w:val="bullet"/>
      <w:lvlText w:val="•"/>
      <w:lvlJc w:val="left"/>
      <w:pPr>
        <w:ind w:left="6392" w:hanging="348"/>
      </w:pPr>
      <w:rPr>
        <w:rFonts w:hint="default"/>
      </w:rPr>
    </w:lvl>
    <w:lvl w:ilvl="7" w:tplc="AB1C0646">
      <w:start w:val="1"/>
      <w:numFmt w:val="bullet"/>
      <w:lvlText w:val="•"/>
      <w:lvlJc w:val="left"/>
      <w:pPr>
        <w:ind w:left="7304" w:hanging="348"/>
      </w:pPr>
      <w:rPr>
        <w:rFonts w:hint="default"/>
      </w:rPr>
    </w:lvl>
    <w:lvl w:ilvl="8" w:tplc="1296429C">
      <w:start w:val="1"/>
      <w:numFmt w:val="bullet"/>
      <w:lvlText w:val="•"/>
      <w:lvlJc w:val="left"/>
      <w:pPr>
        <w:ind w:left="8216" w:hanging="348"/>
      </w:pPr>
      <w:rPr>
        <w:rFonts w:hint="default"/>
      </w:rPr>
    </w:lvl>
  </w:abstractNum>
  <w:abstractNum w:abstractNumId="23" w15:restartNumberingAfterBreak="0">
    <w:nsid w:val="22B073BC"/>
    <w:multiLevelType w:val="hybridMultilevel"/>
    <w:tmpl w:val="7464999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DFD7BAD"/>
    <w:multiLevelType w:val="hybridMultilevel"/>
    <w:tmpl w:val="F864CFBE"/>
    <w:lvl w:ilvl="0" w:tplc="D81A10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119CC"/>
    <w:multiLevelType w:val="multilevel"/>
    <w:tmpl w:val="BFD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AF7187"/>
    <w:multiLevelType w:val="hybridMultilevel"/>
    <w:tmpl w:val="858261C2"/>
    <w:lvl w:ilvl="0" w:tplc="47AAA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872D3"/>
    <w:multiLevelType w:val="hybridMultilevel"/>
    <w:tmpl w:val="A7BE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55615"/>
    <w:multiLevelType w:val="hybridMultilevel"/>
    <w:tmpl w:val="512C8E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D30CF2"/>
    <w:multiLevelType w:val="hybridMultilevel"/>
    <w:tmpl w:val="19A04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30C74"/>
    <w:multiLevelType w:val="hybridMultilevel"/>
    <w:tmpl w:val="E80CB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F1E47"/>
    <w:multiLevelType w:val="hybridMultilevel"/>
    <w:tmpl w:val="6A383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91F9C"/>
    <w:multiLevelType w:val="hybridMultilevel"/>
    <w:tmpl w:val="CFA44C84"/>
    <w:lvl w:ilvl="0" w:tplc="0410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3" w15:restartNumberingAfterBreak="0">
    <w:nsid w:val="597B00BB"/>
    <w:multiLevelType w:val="hybridMultilevel"/>
    <w:tmpl w:val="95EE4AC6"/>
    <w:lvl w:ilvl="0" w:tplc="F6BAC3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2132F"/>
    <w:multiLevelType w:val="hybridMultilevel"/>
    <w:tmpl w:val="30046A04"/>
    <w:lvl w:ilvl="0" w:tplc="48740E3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 w15:restartNumberingAfterBreak="0">
    <w:nsid w:val="6EC25B21"/>
    <w:multiLevelType w:val="hybridMultilevel"/>
    <w:tmpl w:val="7DCED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5BE0"/>
    <w:multiLevelType w:val="hybridMultilevel"/>
    <w:tmpl w:val="D1C298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32"/>
  </w:num>
  <w:num w:numId="5">
    <w:abstractNumId w:val="22"/>
  </w:num>
  <w:num w:numId="6">
    <w:abstractNumId w:val="19"/>
  </w:num>
  <w:num w:numId="7">
    <w:abstractNumId w:val="31"/>
  </w:num>
  <w:num w:numId="8">
    <w:abstractNumId w:val="30"/>
  </w:num>
  <w:num w:numId="9">
    <w:abstractNumId w:val="28"/>
  </w:num>
  <w:num w:numId="10">
    <w:abstractNumId w:val="0"/>
  </w:num>
  <w:num w:numId="11">
    <w:abstractNumId w:val="26"/>
  </w:num>
  <w:num w:numId="12">
    <w:abstractNumId w:val="29"/>
  </w:num>
  <w:num w:numId="13">
    <w:abstractNumId w:val="36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33"/>
  </w:num>
  <w:num w:numId="33">
    <w:abstractNumId w:val="33"/>
  </w:num>
  <w:num w:numId="34">
    <w:abstractNumId w:val="23"/>
  </w:num>
  <w:num w:numId="35">
    <w:abstractNumId w:val="27"/>
  </w:num>
  <w:num w:numId="36">
    <w:abstractNumId w:val="34"/>
  </w:num>
  <w:num w:numId="37">
    <w:abstractNumId w:val="3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ED"/>
    <w:rsid w:val="00002A16"/>
    <w:rsid w:val="00002A86"/>
    <w:rsid w:val="00004C57"/>
    <w:rsid w:val="000078D9"/>
    <w:rsid w:val="00007E94"/>
    <w:rsid w:val="00012D73"/>
    <w:rsid w:val="0001310D"/>
    <w:rsid w:val="0001369E"/>
    <w:rsid w:val="0001382F"/>
    <w:rsid w:val="00014DBE"/>
    <w:rsid w:val="000151AC"/>
    <w:rsid w:val="00021BD0"/>
    <w:rsid w:val="0002209C"/>
    <w:rsid w:val="00023E66"/>
    <w:rsid w:val="00024AA0"/>
    <w:rsid w:val="000272F9"/>
    <w:rsid w:val="00030CED"/>
    <w:rsid w:val="00031C31"/>
    <w:rsid w:val="00032138"/>
    <w:rsid w:val="00033D4E"/>
    <w:rsid w:val="000359CB"/>
    <w:rsid w:val="00036B10"/>
    <w:rsid w:val="0003750A"/>
    <w:rsid w:val="000376E7"/>
    <w:rsid w:val="00040825"/>
    <w:rsid w:val="00041602"/>
    <w:rsid w:val="000419AD"/>
    <w:rsid w:val="000422FA"/>
    <w:rsid w:val="00042EAC"/>
    <w:rsid w:val="0004496B"/>
    <w:rsid w:val="00044ABC"/>
    <w:rsid w:val="000450B2"/>
    <w:rsid w:val="00045B66"/>
    <w:rsid w:val="00047ED5"/>
    <w:rsid w:val="00050BC0"/>
    <w:rsid w:val="000520C6"/>
    <w:rsid w:val="00052C3B"/>
    <w:rsid w:val="0005340A"/>
    <w:rsid w:val="00053DCC"/>
    <w:rsid w:val="00055D48"/>
    <w:rsid w:val="000568AF"/>
    <w:rsid w:val="00057228"/>
    <w:rsid w:val="000616A8"/>
    <w:rsid w:val="00061E82"/>
    <w:rsid w:val="00061F5A"/>
    <w:rsid w:val="00062D41"/>
    <w:rsid w:val="000634B3"/>
    <w:rsid w:val="00064017"/>
    <w:rsid w:val="00064937"/>
    <w:rsid w:val="0006507E"/>
    <w:rsid w:val="00066F00"/>
    <w:rsid w:val="0007018F"/>
    <w:rsid w:val="00070C9F"/>
    <w:rsid w:val="0007132A"/>
    <w:rsid w:val="000719D2"/>
    <w:rsid w:val="00072DEF"/>
    <w:rsid w:val="00073D24"/>
    <w:rsid w:val="00077981"/>
    <w:rsid w:val="000807E1"/>
    <w:rsid w:val="00081112"/>
    <w:rsid w:val="00081932"/>
    <w:rsid w:val="0008238A"/>
    <w:rsid w:val="0008288C"/>
    <w:rsid w:val="000836DE"/>
    <w:rsid w:val="00083925"/>
    <w:rsid w:val="000844BF"/>
    <w:rsid w:val="00084D88"/>
    <w:rsid w:val="000850AA"/>
    <w:rsid w:val="00087ED8"/>
    <w:rsid w:val="00087FBF"/>
    <w:rsid w:val="000901D4"/>
    <w:rsid w:val="00090CB5"/>
    <w:rsid w:val="000916A2"/>
    <w:rsid w:val="000931AB"/>
    <w:rsid w:val="0009321F"/>
    <w:rsid w:val="000932D6"/>
    <w:rsid w:val="00096FA2"/>
    <w:rsid w:val="000A0209"/>
    <w:rsid w:val="000A1982"/>
    <w:rsid w:val="000A2245"/>
    <w:rsid w:val="000A25A2"/>
    <w:rsid w:val="000A2697"/>
    <w:rsid w:val="000A5731"/>
    <w:rsid w:val="000A70B3"/>
    <w:rsid w:val="000A72E0"/>
    <w:rsid w:val="000B1269"/>
    <w:rsid w:val="000B18FB"/>
    <w:rsid w:val="000B1D7B"/>
    <w:rsid w:val="000B361F"/>
    <w:rsid w:val="000B6B07"/>
    <w:rsid w:val="000B719B"/>
    <w:rsid w:val="000C0EB8"/>
    <w:rsid w:val="000C26F2"/>
    <w:rsid w:val="000C33E2"/>
    <w:rsid w:val="000C3A46"/>
    <w:rsid w:val="000C559C"/>
    <w:rsid w:val="000C5AEA"/>
    <w:rsid w:val="000C6A97"/>
    <w:rsid w:val="000D0A5F"/>
    <w:rsid w:val="000D0C51"/>
    <w:rsid w:val="000D0CC8"/>
    <w:rsid w:val="000D1B09"/>
    <w:rsid w:val="000D1EA1"/>
    <w:rsid w:val="000D2B35"/>
    <w:rsid w:val="000D2C2A"/>
    <w:rsid w:val="000D3E3D"/>
    <w:rsid w:val="000D44C6"/>
    <w:rsid w:val="000D4562"/>
    <w:rsid w:val="000D5419"/>
    <w:rsid w:val="000D712A"/>
    <w:rsid w:val="000E2F2D"/>
    <w:rsid w:val="000E3E66"/>
    <w:rsid w:val="000E4A4A"/>
    <w:rsid w:val="000E60AA"/>
    <w:rsid w:val="000E6FB8"/>
    <w:rsid w:val="000E70EB"/>
    <w:rsid w:val="000E73FB"/>
    <w:rsid w:val="000F1D20"/>
    <w:rsid w:val="000F2D85"/>
    <w:rsid w:val="000F361A"/>
    <w:rsid w:val="000F3C93"/>
    <w:rsid w:val="000F563F"/>
    <w:rsid w:val="00101B0F"/>
    <w:rsid w:val="001046E6"/>
    <w:rsid w:val="001056B8"/>
    <w:rsid w:val="0010627F"/>
    <w:rsid w:val="001073C3"/>
    <w:rsid w:val="001107F5"/>
    <w:rsid w:val="00113F27"/>
    <w:rsid w:val="00120DB8"/>
    <w:rsid w:val="0012265C"/>
    <w:rsid w:val="00123171"/>
    <w:rsid w:val="00123747"/>
    <w:rsid w:val="00124A42"/>
    <w:rsid w:val="00124EC4"/>
    <w:rsid w:val="00125345"/>
    <w:rsid w:val="00126743"/>
    <w:rsid w:val="00126929"/>
    <w:rsid w:val="00126BC1"/>
    <w:rsid w:val="00126CA6"/>
    <w:rsid w:val="00131C76"/>
    <w:rsid w:val="001324EF"/>
    <w:rsid w:val="001324FA"/>
    <w:rsid w:val="0013310A"/>
    <w:rsid w:val="00133AED"/>
    <w:rsid w:val="0013616D"/>
    <w:rsid w:val="00136BB7"/>
    <w:rsid w:val="00140A44"/>
    <w:rsid w:val="0014102F"/>
    <w:rsid w:val="001414E1"/>
    <w:rsid w:val="0014206F"/>
    <w:rsid w:val="00142E27"/>
    <w:rsid w:val="00146BC4"/>
    <w:rsid w:val="0014765E"/>
    <w:rsid w:val="001510A5"/>
    <w:rsid w:val="00151CE6"/>
    <w:rsid w:val="0015337D"/>
    <w:rsid w:val="00153BAD"/>
    <w:rsid w:val="00155253"/>
    <w:rsid w:val="00156550"/>
    <w:rsid w:val="00161E33"/>
    <w:rsid w:val="0016203C"/>
    <w:rsid w:val="0016268F"/>
    <w:rsid w:val="00163FEE"/>
    <w:rsid w:val="001641BF"/>
    <w:rsid w:val="0016501F"/>
    <w:rsid w:val="00165723"/>
    <w:rsid w:val="00165F48"/>
    <w:rsid w:val="00167414"/>
    <w:rsid w:val="001718CB"/>
    <w:rsid w:val="00171C4D"/>
    <w:rsid w:val="00172476"/>
    <w:rsid w:val="0017270D"/>
    <w:rsid w:val="00173CCA"/>
    <w:rsid w:val="001752E0"/>
    <w:rsid w:val="0018019C"/>
    <w:rsid w:val="00181C1A"/>
    <w:rsid w:val="00183411"/>
    <w:rsid w:val="00183903"/>
    <w:rsid w:val="00183CC4"/>
    <w:rsid w:val="00184F09"/>
    <w:rsid w:val="0018654C"/>
    <w:rsid w:val="0019062B"/>
    <w:rsid w:val="00190F8A"/>
    <w:rsid w:val="001964F6"/>
    <w:rsid w:val="0019659F"/>
    <w:rsid w:val="00196AB0"/>
    <w:rsid w:val="001973C7"/>
    <w:rsid w:val="001978F1"/>
    <w:rsid w:val="00197B14"/>
    <w:rsid w:val="001A0809"/>
    <w:rsid w:val="001A2D7E"/>
    <w:rsid w:val="001A45E0"/>
    <w:rsid w:val="001A4DC8"/>
    <w:rsid w:val="001A6AC2"/>
    <w:rsid w:val="001A7472"/>
    <w:rsid w:val="001B041D"/>
    <w:rsid w:val="001B0C70"/>
    <w:rsid w:val="001B0EB4"/>
    <w:rsid w:val="001B216F"/>
    <w:rsid w:val="001B289F"/>
    <w:rsid w:val="001B3620"/>
    <w:rsid w:val="001B5120"/>
    <w:rsid w:val="001B51F0"/>
    <w:rsid w:val="001B5978"/>
    <w:rsid w:val="001B63D6"/>
    <w:rsid w:val="001B6DEA"/>
    <w:rsid w:val="001C0EE3"/>
    <w:rsid w:val="001C21E7"/>
    <w:rsid w:val="001C4153"/>
    <w:rsid w:val="001C4394"/>
    <w:rsid w:val="001C48D6"/>
    <w:rsid w:val="001C4F4A"/>
    <w:rsid w:val="001C5E41"/>
    <w:rsid w:val="001D0C60"/>
    <w:rsid w:val="001D3AE8"/>
    <w:rsid w:val="001D61D2"/>
    <w:rsid w:val="001D7CED"/>
    <w:rsid w:val="001E02FE"/>
    <w:rsid w:val="001E0E64"/>
    <w:rsid w:val="001E116D"/>
    <w:rsid w:val="001E746D"/>
    <w:rsid w:val="001F181B"/>
    <w:rsid w:val="001F460D"/>
    <w:rsid w:val="001F4FC5"/>
    <w:rsid w:val="002009F2"/>
    <w:rsid w:val="00202B18"/>
    <w:rsid w:val="00204B34"/>
    <w:rsid w:val="00204CC9"/>
    <w:rsid w:val="00205AB8"/>
    <w:rsid w:val="00206C72"/>
    <w:rsid w:val="00206E81"/>
    <w:rsid w:val="00207162"/>
    <w:rsid w:val="00211187"/>
    <w:rsid w:val="0021233A"/>
    <w:rsid w:val="00213E55"/>
    <w:rsid w:val="00214797"/>
    <w:rsid w:val="00215FBB"/>
    <w:rsid w:val="00220EAC"/>
    <w:rsid w:val="00221813"/>
    <w:rsid w:val="00222C3B"/>
    <w:rsid w:val="00224477"/>
    <w:rsid w:val="00226780"/>
    <w:rsid w:val="00226D18"/>
    <w:rsid w:val="0022754F"/>
    <w:rsid w:val="00230D05"/>
    <w:rsid w:val="00232CDF"/>
    <w:rsid w:val="00233336"/>
    <w:rsid w:val="002367B7"/>
    <w:rsid w:val="0024078C"/>
    <w:rsid w:val="00240E83"/>
    <w:rsid w:val="00241663"/>
    <w:rsid w:val="00241D07"/>
    <w:rsid w:val="00243BED"/>
    <w:rsid w:val="00245454"/>
    <w:rsid w:val="002455A9"/>
    <w:rsid w:val="00245737"/>
    <w:rsid w:val="00245A65"/>
    <w:rsid w:val="00246838"/>
    <w:rsid w:val="0024696D"/>
    <w:rsid w:val="00250C53"/>
    <w:rsid w:val="00251B50"/>
    <w:rsid w:val="0025236D"/>
    <w:rsid w:val="00252D93"/>
    <w:rsid w:val="002542C2"/>
    <w:rsid w:val="00254655"/>
    <w:rsid w:val="002559EB"/>
    <w:rsid w:val="00255B5E"/>
    <w:rsid w:val="00257E87"/>
    <w:rsid w:val="00257ED6"/>
    <w:rsid w:val="00263C2E"/>
    <w:rsid w:val="002642B7"/>
    <w:rsid w:val="0026440D"/>
    <w:rsid w:val="00264975"/>
    <w:rsid w:val="00264C2E"/>
    <w:rsid w:val="00265763"/>
    <w:rsid w:val="00265AE7"/>
    <w:rsid w:val="00265BAA"/>
    <w:rsid w:val="00265E57"/>
    <w:rsid w:val="00270985"/>
    <w:rsid w:val="0027099D"/>
    <w:rsid w:val="00271042"/>
    <w:rsid w:val="00271047"/>
    <w:rsid w:val="00271E1F"/>
    <w:rsid w:val="00273C4C"/>
    <w:rsid w:val="00275EA7"/>
    <w:rsid w:val="0027692B"/>
    <w:rsid w:val="00276A89"/>
    <w:rsid w:val="00281878"/>
    <w:rsid w:val="002863BD"/>
    <w:rsid w:val="00287084"/>
    <w:rsid w:val="0028708D"/>
    <w:rsid w:val="0029067C"/>
    <w:rsid w:val="002933B9"/>
    <w:rsid w:val="002953D6"/>
    <w:rsid w:val="00295463"/>
    <w:rsid w:val="0029671F"/>
    <w:rsid w:val="00296F6F"/>
    <w:rsid w:val="00297235"/>
    <w:rsid w:val="002A09A9"/>
    <w:rsid w:val="002A561B"/>
    <w:rsid w:val="002A65B9"/>
    <w:rsid w:val="002A7A17"/>
    <w:rsid w:val="002A7F16"/>
    <w:rsid w:val="002B0461"/>
    <w:rsid w:val="002B1F25"/>
    <w:rsid w:val="002B6D4E"/>
    <w:rsid w:val="002B770D"/>
    <w:rsid w:val="002B7974"/>
    <w:rsid w:val="002C0059"/>
    <w:rsid w:val="002C1500"/>
    <w:rsid w:val="002C15F2"/>
    <w:rsid w:val="002C2702"/>
    <w:rsid w:val="002C419F"/>
    <w:rsid w:val="002C4963"/>
    <w:rsid w:val="002C56E1"/>
    <w:rsid w:val="002C60FA"/>
    <w:rsid w:val="002C6E87"/>
    <w:rsid w:val="002C7472"/>
    <w:rsid w:val="002D06D3"/>
    <w:rsid w:val="002D0753"/>
    <w:rsid w:val="002D12AC"/>
    <w:rsid w:val="002D12CF"/>
    <w:rsid w:val="002D18A9"/>
    <w:rsid w:val="002D236D"/>
    <w:rsid w:val="002D31C5"/>
    <w:rsid w:val="002D6958"/>
    <w:rsid w:val="002D6B2C"/>
    <w:rsid w:val="002D6BA1"/>
    <w:rsid w:val="002D7EC5"/>
    <w:rsid w:val="002E1267"/>
    <w:rsid w:val="002E1949"/>
    <w:rsid w:val="002E1F6C"/>
    <w:rsid w:val="002E3750"/>
    <w:rsid w:val="002E57F4"/>
    <w:rsid w:val="002E5B7D"/>
    <w:rsid w:val="002E6ACD"/>
    <w:rsid w:val="002E6CC8"/>
    <w:rsid w:val="002E7BCF"/>
    <w:rsid w:val="002F2069"/>
    <w:rsid w:val="002F2DDA"/>
    <w:rsid w:val="002F3961"/>
    <w:rsid w:val="002F4503"/>
    <w:rsid w:val="002F4831"/>
    <w:rsid w:val="002F5315"/>
    <w:rsid w:val="002F5D98"/>
    <w:rsid w:val="002F61E9"/>
    <w:rsid w:val="002F6B60"/>
    <w:rsid w:val="003008DD"/>
    <w:rsid w:val="00301D08"/>
    <w:rsid w:val="00302527"/>
    <w:rsid w:val="003036E2"/>
    <w:rsid w:val="00303A3D"/>
    <w:rsid w:val="00303AEB"/>
    <w:rsid w:val="00304765"/>
    <w:rsid w:val="003059C7"/>
    <w:rsid w:val="003063C4"/>
    <w:rsid w:val="00307A1E"/>
    <w:rsid w:val="00307CE7"/>
    <w:rsid w:val="00310321"/>
    <w:rsid w:val="003131B4"/>
    <w:rsid w:val="00313DDA"/>
    <w:rsid w:val="003158BB"/>
    <w:rsid w:val="00315CFB"/>
    <w:rsid w:val="003169DD"/>
    <w:rsid w:val="0031771B"/>
    <w:rsid w:val="00317BA4"/>
    <w:rsid w:val="00320105"/>
    <w:rsid w:val="00320BDF"/>
    <w:rsid w:val="00321029"/>
    <w:rsid w:val="00321478"/>
    <w:rsid w:val="003227DB"/>
    <w:rsid w:val="003244DE"/>
    <w:rsid w:val="00324DB2"/>
    <w:rsid w:val="0032578B"/>
    <w:rsid w:val="00325E80"/>
    <w:rsid w:val="00326A2A"/>
    <w:rsid w:val="00326BD9"/>
    <w:rsid w:val="003271A5"/>
    <w:rsid w:val="00331332"/>
    <w:rsid w:val="00332410"/>
    <w:rsid w:val="00332824"/>
    <w:rsid w:val="00332CD8"/>
    <w:rsid w:val="00332D1A"/>
    <w:rsid w:val="003341C2"/>
    <w:rsid w:val="003342B8"/>
    <w:rsid w:val="003353E8"/>
    <w:rsid w:val="00337B7B"/>
    <w:rsid w:val="00337E9B"/>
    <w:rsid w:val="00340D14"/>
    <w:rsid w:val="00340D2E"/>
    <w:rsid w:val="00340FB8"/>
    <w:rsid w:val="00345139"/>
    <w:rsid w:val="00345607"/>
    <w:rsid w:val="003456C3"/>
    <w:rsid w:val="00345E7A"/>
    <w:rsid w:val="0035068C"/>
    <w:rsid w:val="00350D6F"/>
    <w:rsid w:val="00354E06"/>
    <w:rsid w:val="003565B4"/>
    <w:rsid w:val="00357E76"/>
    <w:rsid w:val="00362DD0"/>
    <w:rsid w:val="0036321E"/>
    <w:rsid w:val="00364A9B"/>
    <w:rsid w:val="003652F4"/>
    <w:rsid w:val="00365C3A"/>
    <w:rsid w:val="00371C9B"/>
    <w:rsid w:val="00371CA6"/>
    <w:rsid w:val="00372987"/>
    <w:rsid w:val="00372CC5"/>
    <w:rsid w:val="0037309D"/>
    <w:rsid w:val="0037361D"/>
    <w:rsid w:val="00374383"/>
    <w:rsid w:val="003747D4"/>
    <w:rsid w:val="00376597"/>
    <w:rsid w:val="00384104"/>
    <w:rsid w:val="00385FC3"/>
    <w:rsid w:val="00386DD4"/>
    <w:rsid w:val="0038753B"/>
    <w:rsid w:val="00387AD4"/>
    <w:rsid w:val="00391C47"/>
    <w:rsid w:val="003922E8"/>
    <w:rsid w:val="00392D4D"/>
    <w:rsid w:val="00393331"/>
    <w:rsid w:val="00393800"/>
    <w:rsid w:val="003946A0"/>
    <w:rsid w:val="00394C7C"/>
    <w:rsid w:val="00395550"/>
    <w:rsid w:val="0039657E"/>
    <w:rsid w:val="0039754E"/>
    <w:rsid w:val="003A03A8"/>
    <w:rsid w:val="003A0B48"/>
    <w:rsid w:val="003A17A6"/>
    <w:rsid w:val="003A467D"/>
    <w:rsid w:val="003A4CC5"/>
    <w:rsid w:val="003A5FC9"/>
    <w:rsid w:val="003A6A65"/>
    <w:rsid w:val="003A7498"/>
    <w:rsid w:val="003B0B1C"/>
    <w:rsid w:val="003B15FB"/>
    <w:rsid w:val="003B46B3"/>
    <w:rsid w:val="003B4E42"/>
    <w:rsid w:val="003B4E49"/>
    <w:rsid w:val="003B5A5E"/>
    <w:rsid w:val="003B6511"/>
    <w:rsid w:val="003B6ACD"/>
    <w:rsid w:val="003B6D57"/>
    <w:rsid w:val="003C0BDE"/>
    <w:rsid w:val="003C1F44"/>
    <w:rsid w:val="003C4A23"/>
    <w:rsid w:val="003C5711"/>
    <w:rsid w:val="003C7F12"/>
    <w:rsid w:val="003D0A50"/>
    <w:rsid w:val="003D0C7B"/>
    <w:rsid w:val="003D0EE5"/>
    <w:rsid w:val="003D269B"/>
    <w:rsid w:val="003D3176"/>
    <w:rsid w:val="003D435C"/>
    <w:rsid w:val="003D4755"/>
    <w:rsid w:val="003D48C4"/>
    <w:rsid w:val="003D4B82"/>
    <w:rsid w:val="003D7794"/>
    <w:rsid w:val="003E13F6"/>
    <w:rsid w:val="003E20E9"/>
    <w:rsid w:val="003E21A1"/>
    <w:rsid w:val="003E23C6"/>
    <w:rsid w:val="003E3DF3"/>
    <w:rsid w:val="003E3F43"/>
    <w:rsid w:val="003E4365"/>
    <w:rsid w:val="003E698C"/>
    <w:rsid w:val="003E796F"/>
    <w:rsid w:val="003E7E44"/>
    <w:rsid w:val="003F00F8"/>
    <w:rsid w:val="003F48C8"/>
    <w:rsid w:val="003F5AEC"/>
    <w:rsid w:val="004000C1"/>
    <w:rsid w:val="00400843"/>
    <w:rsid w:val="0040127B"/>
    <w:rsid w:val="0040500D"/>
    <w:rsid w:val="0041033E"/>
    <w:rsid w:val="0041166F"/>
    <w:rsid w:val="00411822"/>
    <w:rsid w:val="00411DCC"/>
    <w:rsid w:val="004126A7"/>
    <w:rsid w:val="00413B19"/>
    <w:rsid w:val="0041424C"/>
    <w:rsid w:val="004143BC"/>
    <w:rsid w:val="00414F67"/>
    <w:rsid w:val="0042014D"/>
    <w:rsid w:val="00421A21"/>
    <w:rsid w:val="00422263"/>
    <w:rsid w:val="0042344D"/>
    <w:rsid w:val="004268A4"/>
    <w:rsid w:val="00426DD4"/>
    <w:rsid w:val="00427B78"/>
    <w:rsid w:val="0043186D"/>
    <w:rsid w:val="004331FD"/>
    <w:rsid w:val="00433744"/>
    <w:rsid w:val="00434227"/>
    <w:rsid w:val="004344C1"/>
    <w:rsid w:val="00435AB0"/>
    <w:rsid w:val="00436649"/>
    <w:rsid w:val="004366E0"/>
    <w:rsid w:val="00443337"/>
    <w:rsid w:val="0044462F"/>
    <w:rsid w:val="004475B9"/>
    <w:rsid w:val="0045393C"/>
    <w:rsid w:val="00453D27"/>
    <w:rsid w:val="004546AA"/>
    <w:rsid w:val="00455E33"/>
    <w:rsid w:val="00455E90"/>
    <w:rsid w:val="004600E8"/>
    <w:rsid w:val="00461968"/>
    <w:rsid w:val="00464412"/>
    <w:rsid w:val="00465AE4"/>
    <w:rsid w:val="00466ED0"/>
    <w:rsid w:val="004674BF"/>
    <w:rsid w:val="00471DCA"/>
    <w:rsid w:val="004739E0"/>
    <w:rsid w:val="00473D73"/>
    <w:rsid w:val="004755FF"/>
    <w:rsid w:val="00475B01"/>
    <w:rsid w:val="00475DD5"/>
    <w:rsid w:val="0047672F"/>
    <w:rsid w:val="00477062"/>
    <w:rsid w:val="004815C6"/>
    <w:rsid w:val="004836C0"/>
    <w:rsid w:val="0048474D"/>
    <w:rsid w:val="00485C68"/>
    <w:rsid w:val="00487833"/>
    <w:rsid w:val="00491FF7"/>
    <w:rsid w:val="00494FD0"/>
    <w:rsid w:val="004958DE"/>
    <w:rsid w:val="004958FF"/>
    <w:rsid w:val="00495E97"/>
    <w:rsid w:val="0049639B"/>
    <w:rsid w:val="00496F67"/>
    <w:rsid w:val="004A02EA"/>
    <w:rsid w:val="004A08D4"/>
    <w:rsid w:val="004A0C0C"/>
    <w:rsid w:val="004A1D87"/>
    <w:rsid w:val="004A374F"/>
    <w:rsid w:val="004A3FCA"/>
    <w:rsid w:val="004A4C6A"/>
    <w:rsid w:val="004A4DBE"/>
    <w:rsid w:val="004A57FC"/>
    <w:rsid w:val="004A66A4"/>
    <w:rsid w:val="004A69AC"/>
    <w:rsid w:val="004A7A62"/>
    <w:rsid w:val="004B2DCE"/>
    <w:rsid w:val="004B3F7A"/>
    <w:rsid w:val="004C0565"/>
    <w:rsid w:val="004C0F73"/>
    <w:rsid w:val="004C3A3A"/>
    <w:rsid w:val="004C4BB5"/>
    <w:rsid w:val="004C5C33"/>
    <w:rsid w:val="004C7047"/>
    <w:rsid w:val="004D0B1E"/>
    <w:rsid w:val="004D0CAD"/>
    <w:rsid w:val="004D1137"/>
    <w:rsid w:val="004D36E5"/>
    <w:rsid w:val="004D403C"/>
    <w:rsid w:val="004D4589"/>
    <w:rsid w:val="004D54D5"/>
    <w:rsid w:val="004E08FF"/>
    <w:rsid w:val="004E2025"/>
    <w:rsid w:val="004E393C"/>
    <w:rsid w:val="004E3EE2"/>
    <w:rsid w:val="004E5A6E"/>
    <w:rsid w:val="004E7AFA"/>
    <w:rsid w:val="004F02E0"/>
    <w:rsid w:val="004F02E6"/>
    <w:rsid w:val="004F0645"/>
    <w:rsid w:val="004F1085"/>
    <w:rsid w:val="004F4F90"/>
    <w:rsid w:val="004F650D"/>
    <w:rsid w:val="004F705E"/>
    <w:rsid w:val="004F73D2"/>
    <w:rsid w:val="004F744F"/>
    <w:rsid w:val="005017FA"/>
    <w:rsid w:val="005020AA"/>
    <w:rsid w:val="00503C36"/>
    <w:rsid w:val="0050415F"/>
    <w:rsid w:val="0050454E"/>
    <w:rsid w:val="0050484F"/>
    <w:rsid w:val="005055BF"/>
    <w:rsid w:val="00505C68"/>
    <w:rsid w:val="005061CA"/>
    <w:rsid w:val="00507A0E"/>
    <w:rsid w:val="0051036F"/>
    <w:rsid w:val="00511C88"/>
    <w:rsid w:val="00511DDB"/>
    <w:rsid w:val="00514DF8"/>
    <w:rsid w:val="00514EDF"/>
    <w:rsid w:val="0051500E"/>
    <w:rsid w:val="00516343"/>
    <w:rsid w:val="00516A20"/>
    <w:rsid w:val="00520FF3"/>
    <w:rsid w:val="0052131F"/>
    <w:rsid w:val="0052190A"/>
    <w:rsid w:val="00522946"/>
    <w:rsid w:val="005263A7"/>
    <w:rsid w:val="00526D81"/>
    <w:rsid w:val="00527808"/>
    <w:rsid w:val="005319BD"/>
    <w:rsid w:val="00531EDE"/>
    <w:rsid w:val="0053210B"/>
    <w:rsid w:val="00532FE6"/>
    <w:rsid w:val="005348F0"/>
    <w:rsid w:val="005354F0"/>
    <w:rsid w:val="00537527"/>
    <w:rsid w:val="0054023F"/>
    <w:rsid w:val="00540C44"/>
    <w:rsid w:val="0054394C"/>
    <w:rsid w:val="00543CC8"/>
    <w:rsid w:val="005442B5"/>
    <w:rsid w:val="00547BC7"/>
    <w:rsid w:val="00550A4C"/>
    <w:rsid w:val="005511F1"/>
    <w:rsid w:val="00552850"/>
    <w:rsid w:val="0055289D"/>
    <w:rsid w:val="00552B39"/>
    <w:rsid w:val="005547DF"/>
    <w:rsid w:val="005557F9"/>
    <w:rsid w:val="00556501"/>
    <w:rsid w:val="00557006"/>
    <w:rsid w:val="0055777D"/>
    <w:rsid w:val="00557AF8"/>
    <w:rsid w:val="00557D23"/>
    <w:rsid w:val="0056002B"/>
    <w:rsid w:val="00561969"/>
    <w:rsid w:val="005625E2"/>
    <w:rsid w:val="00563290"/>
    <w:rsid w:val="00564699"/>
    <w:rsid w:val="00565768"/>
    <w:rsid w:val="00565EAC"/>
    <w:rsid w:val="0056678D"/>
    <w:rsid w:val="00570AE1"/>
    <w:rsid w:val="00570E4A"/>
    <w:rsid w:val="00573941"/>
    <w:rsid w:val="005751A7"/>
    <w:rsid w:val="0057754F"/>
    <w:rsid w:val="00577FD9"/>
    <w:rsid w:val="0058147B"/>
    <w:rsid w:val="005814BC"/>
    <w:rsid w:val="005822CB"/>
    <w:rsid w:val="00582D6B"/>
    <w:rsid w:val="00584C15"/>
    <w:rsid w:val="00587E50"/>
    <w:rsid w:val="00587E70"/>
    <w:rsid w:val="00594A02"/>
    <w:rsid w:val="0059501C"/>
    <w:rsid w:val="00595F15"/>
    <w:rsid w:val="005A01EA"/>
    <w:rsid w:val="005A077F"/>
    <w:rsid w:val="005A2190"/>
    <w:rsid w:val="005A248E"/>
    <w:rsid w:val="005A293B"/>
    <w:rsid w:val="005A3D4C"/>
    <w:rsid w:val="005A4313"/>
    <w:rsid w:val="005A4D05"/>
    <w:rsid w:val="005A7213"/>
    <w:rsid w:val="005A76A2"/>
    <w:rsid w:val="005A77C6"/>
    <w:rsid w:val="005B02C0"/>
    <w:rsid w:val="005B0880"/>
    <w:rsid w:val="005B1C2C"/>
    <w:rsid w:val="005B28DF"/>
    <w:rsid w:val="005B50C0"/>
    <w:rsid w:val="005B5D04"/>
    <w:rsid w:val="005C00BA"/>
    <w:rsid w:val="005C1521"/>
    <w:rsid w:val="005C1C34"/>
    <w:rsid w:val="005C3751"/>
    <w:rsid w:val="005C3C8B"/>
    <w:rsid w:val="005C7589"/>
    <w:rsid w:val="005D1079"/>
    <w:rsid w:val="005D5CB9"/>
    <w:rsid w:val="005D6ACE"/>
    <w:rsid w:val="005E151D"/>
    <w:rsid w:val="005E15D7"/>
    <w:rsid w:val="005E1F29"/>
    <w:rsid w:val="005E3751"/>
    <w:rsid w:val="005E3FE9"/>
    <w:rsid w:val="005E61A2"/>
    <w:rsid w:val="005E6236"/>
    <w:rsid w:val="005F0D29"/>
    <w:rsid w:val="005F1BD0"/>
    <w:rsid w:val="005F2723"/>
    <w:rsid w:val="005F329D"/>
    <w:rsid w:val="005F3961"/>
    <w:rsid w:val="005F6424"/>
    <w:rsid w:val="005F6EBF"/>
    <w:rsid w:val="005F6F99"/>
    <w:rsid w:val="005F7112"/>
    <w:rsid w:val="005F7623"/>
    <w:rsid w:val="00602364"/>
    <w:rsid w:val="0060260C"/>
    <w:rsid w:val="006027F0"/>
    <w:rsid w:val="0060305F"/>
    <w:rsid w:val="006053C8"/>
    <w:rsid w:val="006106C1"/>
    <w:rsid w:val="00610D58"/>
    <w:rsid w:val="00613921"/>
    <w:rsid w:val="006140D7"/>
    <w:rsid w:val="006148E1"/>
    <w:rsid w:val="00614A00"/>
    <w:rsid w:val="00614A4F"/>
    <w:rsid w:val="006167FF"/>
    <w:rsid w:val="00616826"/>
    <w:rsid w:val="0061684D"/>
    <w:rsid w:val="00616BF6"/>
    <w:rsid w:val="00620198"/>
    <w:rsid w:val="00622197"/>
    <w:rsid w:val="00622A64"/>
    <w:rsid w:val="00623902"/>
    <w:rsid w:val="00624A3E"/>
    <w:rsid w:val="00625B7A"/>
    <w:rsid w:val="00626708"/>
    <w:rsid w:val="0062708A"/>
    <w:rsid w:val="006279E5"/>
    <w:rsid w:val="00631C7A"/>
    <w:rsid w:val="00631F6A"/>
    <w:rsid w:val="0063260A"/>
    <w:rsid w:val="00633C0F"/>
    <w:rsid w:val="006340A2"/>
    <w:rsid w:val="006345E0"/>
    <w:rsid w:val="0063474A"/>
    <w:rsid w:val="00634916"/>
    <w:rsid w:val="00634ECA"/>
    <w:rsid w:val="006363BB"/>
    <w:rsid w:val="00637229"/>
    <w:rsid w:val="006373DB"/>
    <w:rsid w:val="0064365B"/>
    <w:rsid w:val="006444E8"/>
    <w:rsid w:val="00646075"/>
    <w:rsid w:val="00646123"/>
    <w:rsid w:val="00646BBD"/>
    <w:rsid w:val="00650585"/>
    <w:rsid w:val="0065115A"/>
    <w:rsid w:val="00652549"/>
    <w:rsid w:val="00653E4D"/>
    <w:rsid w:val="0065422A"/>
    <w:rsid w:val="00654925"/>
    <w:rsid w:val="00655897"/>
    <w:rsid w:val="0065604D"/>
    <w:rsid w:val="00657EBB"/>
    <w:rsid w:val="006621E9"/>
    <w:rsid w:val="0066221D"/>
    <w:rsid w:val="00662B7A"/>
    <w:rsid w:val="006638E9"/>
    <w:rsid w:val="00664D0D"/>
    <w:rsid w:val="0066509B"/>
    <w:rsid w:val="006659F4"/>
    <w:rsid w:val="00665BF5"/>
    <w:rsid w:val="00666364"/>
    <w:rsid w:val="00666365"/>
    <w:rsid w:val="00670082"/>
    <w:rsid w:val="006709BE"/>
    <w:rsid w:val="00670DD0"/>
    <w:rsid w:val="00670E40"/>
    <w:rsid w:val="006751FA"/>
    <w:rsid w:val="006759CC"/>
    <w:rsid w:val="0067617B"/>
    <w:rsid w:val="006773F7"/>
    <w:rsid w:val="00677872"/>
    <w:rsid w:val="00682179"/>
    <w:rsid w:val="00682504"/>
    <w:rsid w:val="006839AE"/>
    <w:rsid w:val="00685088"/>
    <w:rsid w:val="0068664A"/>
    <w:rsid w:val="00686801"/>
    <w:rsid w:val="00692FEF"/>
    <w:rsid w:val="006932CE"/>
    <w:rsid w:val="00693CD4"/>
    <w:rsid w:val="00694213"/>
    <w:rsid w:val="00694567"/>
    <w:rsid w:val="00694B16"/>
    <w:rsid w:val="00694F0B"/>
    <w:rsid w:val="00695B33"/>
    <w:rsid w:val="006969B5"/>
    <w:rsid w:val="006A133C"/>
    <w:rsid w:val="006A1BFC"/>
    <w:rsid w:val="006A1C33"/>
    <w:rsid w:val="006A299C"/>
    <w:rsid w:val="006A3AAB"/>
    <w:rsid w:val="006A5A3A"/>
    <w:rsid w:val="006B0FFA"/>
    <w:rsid w:val="006B129C"/>
    <w:rsid w:val="006B19B1"/>
    <w:rsid w:val="006B1AE5"/>
    <w:rsid w:val="006B307D"/>
    <w:rsid w:val="006B383B"/>
    <w:rsid w:val="006B5C41"/>
    <w:rsid w:val="006B67C1"/>
    <w:rsid w:val="006C0C7D"/>
    <w:rsid w:val="006C0E23"/>
    <w:rsid w:val="006C0F70"/>
    <w:rsid w:val="006C1497"/>
    <w:rsid w:val="006C32DE"/>
    <w:rsid w:val="006C3544"/>
    <w:rsid w:val="006C3719"/>
    <w:rsid w:val="006C430F"/>
    <w:rsid w:val="006C4CA3"/>
    <w:rsid w:val="006C61FC"/>
    <w:rsid w:val="006D2F68"/>
    <w:rsid w:val="006D32EA"/>
    <w:rsid w:val="006D4D42"/>
    <w:rsid w:val="006D51EB"/>
    <w:rsid w:val="006D5783"/>
    <w:rsid w:val="006D6B12"/>
    <w:rsid w:val="006D6EFD"/>
    <w:rsid w:val="006E0700"/>
    <w:rsid w:val="006E0FD6"/>
    <w:rsid w:val="006E2D96"/>
    <w:rsid w:val="006E3D48"/>
    <w:rsid w:val="006E4137"/>
    <w:rsid w:val="006E4BF2"/>
    <w:rsid w:val="006E523B"/>
    <w:rsid w:val="006E6C22"/>
    <w:rsid w:val="006F36C9"/>
    <w:rsid w:val="006F3990"/>
    <w:rsid w:val="006F4492"/>
    <w:rsid w:val="006F505E"/>
    <w:rsid w:val="006F6A96"/>
    <w:rsid w:val="00700A39"/>
    <w:rsid w:val="00701D89"/>
    <w:rsid w:val="007021F0"/>
    <w:rsid w:val="00702526"/>
    <w:rsid w:val="00703296"/>
    <w:rsid w:val="007037AF"/>
    <w:rsid w:val="007038A5"/>
    <w:rsid w:val="007040AA"/>
    <w:rsid w:val="00707C10"/>
    <w:rsid w:val="00707F7A"/>
    <w:rsid w:val="00710BDC"/>
    <w:rsid w:val="00711D43"/>
    <w:rsid w:val="00711D44"/>
    <w:rsid w:val="00711FDE"/>
    <w:rsid w:val="007125D8"/>
    <w:rsid w:val="00712ADC"/>
    <w:rsid w:val="00713A8B"/>
    <w:rsid w:val="00716B16"/>
    <w:rsid w:val="00717D68"/>
    <w:rsid w:val="00723A40"/>
    <w:rsid w:val="00723C6F"/>
    <w:rsid w:val="00725FC1"/>
    <w:rsid w:val="00726651"/>
    <w:rsid w:val="007308A5"/>
    <w:rsid w:val="00730CF3"/>
    <w:rsid w:val="00731AC7"/>
    <w:rsid w:val="00731F1A"/>
    <w:rsid w:val="00733801"/>
    <w:rsid w:val="00733E65"/>
    <w:rsid w:val="00734E07"/>
    <w:rsid w:val="00736368"/>
    <w:rsid w:val="00736A98"/>
    <w:rsid w:val="00737EDF"/>
    <w:rsid w:val="007410FE"/>
    <w:rsid w:val="0074118F"/>
    <w:rsid w:val="00741B65"/>
    <w:rsid w:val="007435C7"/>
    <w:rsid w:val="007446E2"/>
    <w:rsid w:val="00744BA7"/>
    <w:rsid w:val="00745622"/>
    <w:rsid w:val="00745972"/>
    <w:rsid w:val="00750A49"/>
    <w:rsid w:val="00753EB1"/>
    <w:rsid w:val="007543FF"/>
    <w:rsid w:val="007545B0"/>
    <w:rsid w:val="0075526A"/>
    <w:rsid w:val="00755CCC"/>
    <w:rsid w:val="00757B9D"/>
    <w:rsid w:val="0076043A"/>
    <w:rsid w:val="00761AEE"/>
    <w:rsid w:val="00763C16"/>
    <w:rsid w:val="00764331"/>
    <w:rsid w:val="00767781"/>
    <w:rsid w:val="00767CCC"/>
    <w:rsid w:val="00770BBF"/>
    <w:rsid w:val="007712B5"/>
    <w:rsid w:val="00772FB6"/>
    <w:rsid w:val="007745D5"/>
    <w:rsid w:val="00775822"/>
    <w:rsid w:val="00776EA6"/>
    <w:rsid w:val="007778B4"/>
    <w:rsid w:val="007811C4"/>
    <w:rsid w:val="00782E66"/>
    <w:rsid w:val="0078396A"/>
    <w:rsid w:val="0078490C"/>
    <w:rsid w:val="00785003"/>
    <w:rsid w:val="007857A5"/>
    <w:rsid w:val="00785FE4"/>
    <w:rsid w:val="00786656"/>
    <w:rsid w:val="00791B2C"/>
    <w:rsid w:val="0079244C"/>
    <w:rsid w:val="007929DF"/>
    <w:rsid w:val="00792DBE"/>
    <w:rsid w:val="00793223"/>
    <w:rsid w:val="00794189"/>
    <w:rsid w:val="007972EF"/>
    <w:rsid w:val="007975FF"/>
    <w:rsid w:val="00797A67"/>
    <w:rsid w:val="007A0220"/>
    <w:rsid w:val="007A30F5"/>
    <w:rsid w:val="007A31D8"/>
    <w:rsid w:val="007A33A2"/>
    <w:rsid w:val="007A5248"/>
    <w:rsid w:val="007A5B87"/>
    <w:rsid w:val="007A6947"/>
    <w:rsid w:val="007A7D99"/>
    <w:rsid w:val="007B32FD"/>
    <w:rsid w:val="007B38F0"/>
    <w:rsid w:val="007B60F3"/>
    <w:rsid w:val="007B7558"/>
    <w:rsid w:val="007B75F2"/>
    <w:rsid w:val="007C0100"/>
    <w:rsid w:val="007C07EA"/>
    <w:rsid w:val="007C1FB1"/>
    <w:rsid w:val="007C2BE2"/>
    <w:rsid w:val="007C3305"/>
    <w:rsid w:val="007C4FF9"/>
    <w:rsid w:val="007C567D"/>
    <w:rsid w:val="007C57B3"/>
    <w:rsid w:val="007C5B64"/>
    <w:rsid w:val="007C657D"/>
    <w:rsid w:val="007D05F1"/>
    <w:rsid w:val="007D2B18"/>
    <w:rsid w:val="007D4AC6"/>
    <w:rsid w:val="007D7FB4"/>
    <w:rsid w:val="007E1066"/>
    <w:rsid w:val="007E28C2"/>
    <w:rsid w:val="007E2E17"/>
    <w:rsid w:val="007E6DA7"/>
    <w:rsid w:val="007E70C4"/>
    <w:rsid w:val="007F0ABD"/>
    <w:rsid w:val="007F1324"/>
    <w:rsid w:val="007F14C3"/>
    <w:rsid w:val="007F17DB"/>
    <w:rsid w:val="007F18A4"/>
    <w:rsid w:val="007F55CA"/>
    <w:rsid w:val="007F5F9A"/>
    <w:rsid w:val="007F655B"/>
    <w:rsid w:val="007F664F"/>
    <w:rsid w:val="007F7ACF"/>
    <w:rsid w:val="007F7B7A"/>
    <w:rsid w:val="007F7B97"/>
    <w:rsid w:val="00802983"/>
    <w:rsid w:val="008029EA"/>
    <w:rsid w:val="00802BD2"/>
    <w:rsid w:val="008049A6"/>
    <w:rsid w:val="00805440"/>
    <w:rsid w:val="0080598F"/>
    <w:rsid w:val="0081095C"/>
    <w:rsid w:val="00810A40"/>
    <w:rsid w:val="00811C1B"/>
    <w:rsid w:val="008132E8"/>
    <w:rsid w:val="0081433D"/>
    <w:rsid w:val="008168DC"/>
    <w:rsid w:val="00816939"/>
    <w:rsid w:val="00817047"/>
    <w:rsid w:val="00817D77"/>
    <w:rsid w:val="00820E0A"/>
    <w:rsid w:val="00822118"/>
    <w:rsid w:val="008221CC"/>
    <w:rsid w:val="00822E12"/>
    <w:rsid w:val="0082425D"/>
    <w:rsid w:val="00825958"/>
    <w:rsid w:val="0082780D"/>
    <w:rsid w:val="00827DBA"/>
    <w:rsid w:val="00830877"/>
    <w:rsid w:val="008309EA"/>
    <w:rsid w:val="00830E8C"/>
    <w:rsid w:val="0083144F"/>
    <w:rsid w:val="00832E0E"/>
    <w:rsid w:val="0083364D"/>
    <w:rsid w:val="00837105"/>
    <w:rsid w:val="00840E06"/>
    <w:rsid w:val="00841B15"/>
    <w:rsid w:val="00841FCE"/>
    <w:rsid w:val="00842B24"/>
    <w:rsid w:val="0084358C"/>
    <w:rsid w:val="0084368E"/>
    <w:rsid w:val="008442F5"/>
    <w:rsid w:val="008442FA"/>
    <w:rsid w:val="008447BD"/>
    <w:rsid w:val="00846333"/>
    <w:rsid w:val="00846505"/>
    <w:rsid w:val="008472CE"/>
    <w:rsid w:val="008507ED"/>
    <w:rsid w:val="00853790"/>
    <w:rsid w:val="00854F45"/>
    <w:rsid w:val="008564A7"/>
    <w:rsid w:val="00861919"/>
    <w:rsid w:val="00863337"/>
    <w:rsid w:val="00863CB0"/>
    <w:rsid w:val="00864B19"/>
    <w:rsid w:val="00865330"/>
    <w:rsid w:val="00866498"/>
    <w:rsid w:val="00866681"/>
    <w:rsid w:val="00867422"/>
    <w:rsid w:val="00867BCE"/>
    <w:rsid w:val="008713DE"/>
    <w:rsid w:val="008733EC"/>
    <w:rsid w:val="008742C1"/>
    <w:rsid w:val="008749D6"/>
    <w:rsid w:val="008753EF"/>
    <w:rsid w:val="008758A1"/>
    <w:rsid w:val="00875BBA"/>
    <w:rsid w:val="00876490"/>
    <w:rsid w:val="00877823"/>
    <w:rsid w:val="008801AF"/>
    <w:rsid w:val="00880EE8"/>
    <w:rsid w:val="00881369"/>
    <w:rsid w:val="008816AC"/>
    <w:rsid w:val="00882194"/>
    <w:rsid w:val="008823CD"/>
    <w:rsid w:val="00882712"/>
    <w:rsid w:val="008828AD"/>
    <w:rsid w:val="00883D69"/>
    <w:rsid w:val="00885B78"/>
    <w:rsid w:val="008900C9"/>
    <w:rsid w:val="00892897"/>
    <w:rsid w:val="0089700A"/>
    <w:rsid w:val="008972BC"/>
    <w:rsid w:val="008979CE"/>
    <w:rsid w:val="008A1FC4"/>
    <w:rsid w:val="008A2416"/>
    <w:rsid w:val="008A5751"/>
    <w:rsid w:val="008A6365"/>
    <w:rsid w:val="008A644E"/>
    <w:rsid w:val="008A7621"/>
    <w:rsid w:val="008B1FA0"/>
    <w:rsid w:val="008B3850"/>
    <w:rsid w:val="008B3C3C"/>
    <w:rsid w:val="008B4A83"/>
    <w:rsid w:val="008B5900"/>
    <w:rsid w:val="008B6032"/>
    <w:rsid w:val="008C19A7"/>
    <w:rsid w:val="008C2D51"/>
    <w:rsid w:val="008C3B6B"/>
    <w:rsid w:val="008C6754"/>
    <w:rsid w:val="008C67E3"/>
    <w:rsid w:val="008D024C"/>
    <w:rsid w:val="008D05BF"/>
    <w:rsid w:val="008D13EF"/>
    <w:rsid w:val="008D3BF0"/>
    <w:rsid w:val="008D3DC6"/>
    <w:rsid w:val="008D4D60"/>
    <w:rsid w:val="008D60CD"/>
    <w:rsid w:val="008D78BD"/>
    <w:rsid w:val="008E0BA8"/>
    <w:rsid w:val="008E14D3"/>
    <w:rsid w:val="008E20A5"/>
    <w:rsid w:val="008E382F"/>
    <w:rsid w:val="008E3DB0"/>
    <w:rsid w:val="008E4D03"/>
    <w:rsid w:val="008E5241"/>
    <w:rsid w:val="008E5A54"/>
    <w:rsid w:val="008E6B59"/>
    <w:rsid w:val="008E78D4"/>
    <w:rsid w:val="008F1677"/>
    <w:rsid w:val="008F33E9"/>
    <w:rsid w:val="008F3771"/>
    <w:rsid w:val="008F423F"/>
    <w:rsid w:val="008F5ECD"/>
    <w:rsid w:val="008F6C65"/>
    <w:rsid w:val="008F7343"/>
    <w:rsid w:val="008F7C40"/>
    <w:rsid w:val="0090140E"/>
    <w:rsid w:val="00902A3F"/>
    <w:rsid w:val="00902E5A"/>
    <w:rsid w:val="00903367"/>
    <w:rsid w:val="0090457E"/>
    <w:rsid w:val="00904702"/>
    <w:rsid w:val="009056EE"/>
    <w:rsid w:val="00905DBA"/>
    <w:rsid w:val="00905EDB"/>
    <w:rsid w:val="00906502"/>
    <w:rsid w:val="00911425"/>
    <w:rsid w:val="009115D7"/>
    <w:rsid w:val="009121D3"/>
    <w:rsid w:val="009129B9"/>
    <w:rsid w:val="00914E6A"/>
    <w:rsid w:val="00914F02"/>
    <w:rsid w:val="0091672B"/>
    <w:rsid w:val="0091790B"/>
    <w:rsid w:val="00917B8E"/>
    <w:rsid w:val="00920B91"/>
    <w:rsid w:val="00922312"/>
    <w:rsid w:val="00924675"/>
    <w:rsid w:val="009255AD"/>
    <w:rsid w:val="00926CE5"/>
    <w:rsid w:val="0092786D"/>
    <w:rsid w:val="00931086"/>
    <w:rsid w:val="00932C86"/>
    <w:rsid w:val="0093453B"/>
    <w:rsid w:val="00934AA0"/>
    <w:rsid w:val="00935A82"/>
    <w:rsid w:val="00935DDD"/>
    <w:rsid w:val="00935E12"/>
    <w:rsid w:val="00936D8A"/>
    <w:rsid w:val="00940463"/>
    <w:rsid w:val="00940F0F"/>
    <w:rsid w:val="00941278"/>
    <w:rsid w:val="00944DA1"/>
    <w:rsid w:val="00946524"/>
    <w:rsid w:val="00950FFB"/>
    <w:rsid w:val="0095112B"/>
    <w:rsid w:val="00951394"/>
    <w:rsid w:val="00953386"/>
    <w:rsid w:val="00953CCA"/>
    <w:rsid w:val="00953FC8"/>
    <w:rsid w:val="00955CC0"/>
    <w:rsid w:val="00962809"/>
    <w:rsid w:val="00963832"/>
    <w:rsid w:val="0096555A"/>
    <w:rsid w:val="00965CEE"/>
    <w:rsid w:val="00966019"/>
    <w:rsid w:val="00967629"/>
    <w:rsid w:val="00967684"/>
    <w:rsid w:val="0096792C"/>
    <w:rsid w:val="00971388"/>
    <w:rsid w:val="0097191D"/>
    <w:rsid w:val="00971ED4"/>
    <w:rsid w:val="009745EB"/>
    <w:rsid w:val="009749B6"/>
    <w:rsid w:val="00974DA5"/>
    <w:rsid w:val="009754EB"/>
    <w:rsid w:val="00976AC5"/>
    <w:rsid w:val="00977438"/>
    <w:rsid w:val="00980834"/>
    <w:rsid w:val="00981B94"/>
    <w:rsid w:val="00981BD8"/>
    <w:rsid w:val="00981F88"/>
    <w:rsid w:val="009825FD"/>
    <w:rsid w:val="00986708"/>
    <w:rsid w:val="0098682E"/>
    <w:rsid w:val="00986AC9"/>
    <w:rsid w:val="00986C11"/>
    <w:rsid w:val="00986E43"/>
    <w:rsid w:val="009876A6"/>
    <w:rsid w:val="009902E5"/>
    <w:rsid w:val="0099101F"/>
    <w:rsid w:val="00991802"/>
    <w:rsid w:val="00991E19"/>
    <w:rsid w:val="00992E1F"/>
    <w:rsid w:val="0099548A"/>
    <w:rsid w:val="00997C07"/>
    <w:rsid w:val="009A1396"/>
    <w:rsid w:val="009A2009"/>
    <w:rsid w:val="009A3EBE"/>
    <w:rsid w:val="009A4903"/>
    <w:rsid w:val="009A4CB7"/>
    <w:rsid w:val="009A5449"/>
    <w:rsid w:val="009A77E6"/>
    <w:rsid w:val="009B1EC0"/>
    <w:rsid w:val="009B3AF6"/>
    <w:rsid w:val="009B43C8"/>
    <w:rsid w:val="009B5548"/>
    <w:rsid w:val="009B5AC6"/>
    <w:rsid w:val="009B64AE"/>
    <w:rsid w:val="009B78A1"/>
    <w:rsid w:val="009C16C4"/>
    <w:rsid w:val="009C2456"/>
    <w:rsid w:val="009C3CCB"/>
    <w:rsid w:val="009C550F"/>
    <w:rsid w:val="009C5C09"/>
    <w:rsid w:val="009C5CE6"/>
    <w:rsid w:val="009C7B0A"/>
    <w:rsid w:val="009D0C92"/>
    <w:rsid w:val="009D20F6"/>
    <w:rsid w:val="009D2BFE"/>
    <w:rsid w:val="009E00D7"/>
    <w:rsid w:val="009E04EA"/>
    <w:rsid w:val="009E1A7F"/>
    <w:rsid w:val="009E1C39"/>
    <w:rsid w:val="009E37B6"/>
    <w:rsid w:val="009E47E8"/>
    <w:rsid w:val="009E48A0"/>
    <w:rsid w:val="009E5586"/>
    <w:rsid w:val="009E5A07"/>
    <w:rsid w:val="009E5D29"/>
    <w:rsid w:val="009E7BD1"/>
    <w:rsid w:val="009F127D"/>
    <w:rsid w:val="009F1354"/>
    <w:rsid w:val="009F3A2A"/>
    <w:rsid w:val="009F5D97"/>
    <w:rsid w:val="009F66EB"/>
    <w:rsid w:val="009F7750"/>
    <w:rsid w:val="00A00436"/>
    <w:rsid w:val="00A008AE"/>
    <w:rsid w:val="00A00A64"/>
    <w:rsid w:val="00A02751"/>
    <w:rsid w:val="00A06761"/>
    <w:rsid w:val="00A06AA1"/>
    <w:rsid w:val="00A1064B"/>
    <w:rsid w:val="00A11290"/>
    <w:rsid w:val="00A12246"/>
    <w:rsid w:val="00A1357A"/>
    <w:rsid w:val="00A14119"/>
    <w:rsid w:val="00A1675D"/>
    <w:rsid w:val="00A16991"/>
    <w:rsid w:val="00A17F2B"/>
    <w:rsid w:val="00A20023"/>
    <w:rsid w:val="00A205A5"/>
    <w:rsid w:val="00A20D8C"/>
    <w:rsid w:val="00A20EDE"/>
    <w:rsid w:val="00A2175D"/>
    <w:rsid w:val="00A218F0"/>
    <w:rsid w:val="00A220F9"/>
    <w:rsid w:val="00A228F8"/>
    <w:rsid w:val="00A22E54"/>
    <w:rsid w:val="00A23BE0"/>
    <w:rsid w:val="00A242ED"/>
    <w:rsid w:val="00A247D3"/>
    <w:rsid w:val="00A26241"/>
    <w:rsid w:val="00A3067B"/>
    <w:rsid w:val="00A30B8A"/>
    <w:rsid w:val="00A318A1"/>
    <w:rsid w:val="00A32352"/>
    <w:rsid w:val="00A33599"/>
    <w:rsid w:val="00A33E91"/>
    <w:rsid w:val="00A3470D"/>
    <w:rsid w:val="00A4103C"/>
    <w:rsid w:val="00A426AC"/>
    <w:rsid w:val="00A43061"/>
    <w:rsid w:val="00A455FF"/>
    <w:rsid w:val="00A4568D"/>
    <w:rsid w:val="00A46003"/>
    <w:rsid w:val="00A461C9"/>
    <w:rsid w:val="00A46C77"/>
    <w:rsid w:val="00A52474"/>
    <w:rsid w:val="00A52D23"/>
    <w:rsid w:val="00A5314A"/>
    <w:rsid w:val="00A53885"/>
    <w:rsid w:val="00A573F8"/>
    <w:rsid w:val="00A6109B"/>
    <w:rsid w:val="00A61F35"/>
    <w:rsid w:val="00A62406"/>
    <w:rsid w:val="00A62990"/>
    <w:rsid w:val="00A63733"/>
    <w:rsid w:val="00A64075"/>
    <w:rsid w:val="00A643AB"/>
    <w:rsid w:val="00A65654"/>
    <w:rsid w:val="00A65D08"/>
    <w:rsid w:val="00A65E95"/>
    <w:rsid w:val="00A67F61"/>
    <w:rsid w:val="00A70E41"/>
    <w:rsid w:val="00A725FF"/>
    <w:rsid w:val="00A73A28"/>
    <w:rsid w:val="00A74B09"/>
    <w:rsid w:val="00A75A05"/>
    <w:rsid w:val="00A75AAB"/>
    <w:rsid w:val="00A773A4"/>
    <w:rsid w:val="00A777E0"/>
    <w:rsid w:val="00A800A9"/>
    <w:rsid w:val="00A805BA"/>
    <w:rsid w:val="00A80D7D"/>
    <w:rsid w:val="00A81C82"/>
    <w:rsid w:val="00A82A16"/>
    <w:rsid w:val="00A833F6"/>
    <w:rsid w:val="00A837D7"/>
    <w:rsid w:val="00A83C62"/>
    <w:rsid w:val="00A85187"/>
    <w:rsid w:val="00A85265"/>
    <w:rsid w:val="00A85961"/>
    <w:rsid w:val="00A866F7"/>
    <w:rsid w:val="00A938F0"/>
    <w:rsid w:val="00A97D9B"/>
    <w:rsid w:val="00A97F37"/>
    <w:rsid w:val="00AA036B"/>
    <w:rsid w:val="00AA0DB0"/>
    <w:rsid w:val="00AA293B"/>
    <w:rsid w:val="00AA44D3"/>
    <w:rsid w:val="00AA4E3A"/>
    <w:rsid w:val="00AA6199"/>
    <w:rsid w:val="00AA68B3"/>
    <w:rsid w:val="00AA6C49"/>
    <w:rsid w:val="00AA78DF"/>
    <w:rsid w:val="00AB1DB0"/>
    <w:rsid w:val="00AB2A10"/>
    <w:rsid w:val="00AB4174"/>
    <w:rsid w:val="00AB428E"/>
    <w:rsid w:val="00AB429C"/>
    <w:rsid w:val="00AB4791"/>
    <w:rsid w:val="00AB4B5F"/>
    <w:rsid w:val="00AB4D1B"/>
    <w:rsid w:val="00AB569F"/>
    <w:rsid w:val="00AB5E69"/>
    <w:rsid w:val="00AB6A90"/>
    <w:rsid w:val="00AB716B"/>
    <w:rsid w:val="00AC02C2"/>
    <w:rsid w:val="00AC08FD"/>
    <w:rsid w:val="00AC126F"/>
    <w:rsid w:val="00AC28AE"/>
    <w:rsid w:val="00AC49DE"/>
    <w:rsid w:val="00AC646D"/>
    <w:rsid w:val="00AC76C1"/>
    <w:rsid w:val="00AD121D"/>
    <w:rsid w:val="00AD2196"/>
    <w:rsid w:val="00AD224B"/>
    <w:rsid w:val="00AD2C78"/>
    <w:rsid w:val="00AD2C9A"/>
    <w:rsid w:val="00AD6397"/>
    <w:rsid w:val="00AD6DEB"/>
    <w:rsid w:val="00AD7272"/>
    <w:rsid w:val="00AD74CA"/>
    <w:rsid w:val="00AD7874"/>
    <w:rsid w:val="00AD79D7"/>
    <w:rsid w:val="00AE50B9"/>
    <w:rsid w:val="00AE5B62"/>
    <w:rsid w:val="00AE6E87"/>
    <w:rsid w:val="00AE7397"/>
    <w:rsid w:val="00AE7993"/>
    <w:rsid w:val="00AF2A98"/>
    <w:rsid w:val="00AF363E"/>
    <w:rsid w:val="00AF4756"/>
    <w:rsid w:val="00AF72F9"/>
    <w:rsid w:val="00B0030E"/>
    <w:rsid w:val="00B00311"/>
    <w:rsid w:val="00B00351"/>
    <w:rsid w:val="00B0161B"/>
    <w:rsid w:val="00B017C9"/>
    <w:rsid w:val="00B01BD5"/>
    <w:rsid w:val="00B0404C"/>
    <w:rsid w:val="00B079E3"/>
    <w:rsid w:val="00B10486"/>
    <w:rsid w:val="00B10B08"/>
    <w:rsid w:val="00B10B1C"/>
    <w:rsid w:val="00B11A00"/>
    <w:rsid w:val="00B13420"/>
    <w:rsid w:val="00B13F5C"/>
    <w:rsid w:val="00B141C2"/>
    <w:rsid w:val="00B15764"/>
    <w:rsid w:val="00B16667"/>
    <w:rsid w:val="00B16AF8"/>
    <w:rsid w:val="00B179E9"/>
    <w:rsid w:val="00B207AB"/>
    <w:rsid w:val="00B20D96"/>
    <w:rsid w:val="00B23873"/>
    <w:rsid w:val="00B23D0C"/>
    <w:rsid w:val="00B24DC6"/>
    <w:rsid w:val="00B24FCF"/>
    <w:rsid w:val="00B3043E"/>
    <w:rsid w:val="00B3082C"/>
    <w:rsid w:val="00B31808"/>
    <w:rsid w:val="00B32449"/>
    <w:rsid w:val="00B32BB5"/>
    <w:rsid w:val="00B32DA9"/>
    <w:rsid w:val="00B346D3"/>
    <w:rsid w:val="00B42866"/>
    <w:rsid w:val="00B42D9C"/>
    <w:rsid w:val="00B44494"/>
    <w:rsid w:val="00B448D3"/>
    <w:rsid w:val="00B44B9E"/>
    <w:rsid w:val="00B455B3"/>
    <w:rsid w:val="00B50C5E"/>
    <w:rsid w:val="00B51C64"/>
    <w:rsid w:val="00B56E96"/>
    <w:rsid w:val="00B57EC1"/>
    <w:rsid w:val="00B6082E"/>
    <w:rsid w:val="00B60F9E"/>
    <w:rsid w:val="00B629AD"/>
    <w:rsid w:val="00B7292D"/>
    <w:rsid w:val="00B72D38"/>
    <w:rsid w:val="00B732BF"/>
    <w:rsid w:val="00B73A7F"/>
    <w:rsid w:val="00B75109"/>
    <w:rsid w:val="00B75E1A"/>
    <w:rsid w:val="00B7673D"/>
    <w:rsid w:val="00B76C86"/>
    <w:rsid w:val="00B772A1"/>
    <w:rsid w:val="00B77546"/>
    <w:rsid w:val="00B80350"/>
    <w:rsid w:val="00B81B9A"/>
    <w:rsid w:val="00B825B5"/>
    <w:rsid w:val="00B825ED"/>
    <w:rsid w:val="00B82891"/>
    <w:rsid w:val="00B829DF"/>
    <w:rsid w:val="00B836C4"/>
    <w:rsid w:val="00B8562A"/>
    <w:rsid w:val="00B8735F"/>
    <w:rsid w:val="00B903D0"/>
    <w:rsid w:val="00BA03AA"/>
    <w:rsid w:val="00BA0714"/>
    <w:rsid w:val="00BA108D"/>
    <w:rsid w:val="00BA3348"/>
    <w:rsid w:val="00BA537A"/>
    <w:rsid w:val="00BA5B6D"/>
    <w:rsid w:val="00BA5BDC"/>
    <w:rsid w:val="00BA63F3"/>
    <w:rsid w:val="00BA6547"/>
    <w:rsid w:val="00BA6D54"/>
    <w:rsid w:val="00BA775B"/>
    <w:rsid w:val="00BA77F9"/>
    <w:rsid w:val="00BB0159"/>
    <w:rsid w:val="00BB06D4"/>
    <w:rsid w:val="00BB09CC"/>
    <w:rsid w:val="00BB101E"/>
    <w:rsid w:val="00BB36E5"/>
    <w:rsid w:val="00BB38F5"/>
    <w:rsid w:val="00BB66FB"/>
    <w:rsid w:val="00BB6A15"/>
    <w:rsid w:val="00BB738B"/>
    <w:rsid w:val="00BC01EC"/>
    <w:rsid w:val="00BC1EA0"/>
    <w:rsid w:val="00BC1F92"/>
    <w:rsid w:val="00BC2723"/>
    <w:rsid w:val="00BC28FE"/>
    <w:rsid w:val="00BC2CE3"/>
    <w:rsid w:val="00BC67D9"/>
    <w:rsid w:val="00BC6B30"/>
    <w:rsid w:val="00BD1F1F"/>
    <w:rsid w:val="00BD2065"/>
    <w:rsid w:val="00BD246B"/>
    <w:rsid w:val="00BD2BC1"/>
    <w:rsid w:val="00BD35C2"/>
    <w:rsid w:val="00BD57CB"/>
    <w:rsid w:val="00BD6DBF"/>
    <w:rsid w:val="00BE0486"/>
    <w:rsid w:val="00BE09FB"/>
    <w:rsid w:val="00BE106A"/>
    <w:rsid w:val="00BE2986"/>
    <w:rsid w:val="00BE5690"/>
    <w:rsid w:val="00BE7660"/>
    <w:rsid w:val="00BF32C4"/>
    <w:rsid w:val="00BF4612"/>
    <w:rsid w:val="00BF499B"/>
    <w:rsid w:val="00BF517A"/>
    <w:rsid w:val="00BF6FC3"/>
    <w:rsid w:val="00BF78D6"/>
    <w:rsid w:val="00BF7FB7"/>
    <w:rsid w:val="00C01909"/>
    <w:rsid w:val="00C02290"/>
    <w:rsid w:val="00C0321E"/>
    <w:rsid w:val="00C04B9F"/>
    <w:rsid w:val="00C05319"/>
    <w:rsid w:val="00C05B5D"/>
    <w:rsid w:val="00C06E88"/>
    <w:rsid w:val="00C07327"/>
    <w:rsid w:val="00C07F6C"/>
    <w:rsid w:val="00C11474"/>
    <w:rsid w:val="00C1216D"/>
    <w:rsid w:val="00C1261B"/>
    <w:rsid w:val="00C12ABA"/>
    <w:rsid w:val="00C13164"/>
    <w:rsid w:val="00C15488"/>
    <w:rsid w:val="00C156D4"/>
    <w:rsid w:val="00C15FBF"/>
    <w:rsid w:val="00C17663"/>
    <w:rsid w:val="00C17D8F"/>
    <w:rsid w:val="00C20B8A"/>
    <w:rsid w:val="00C21193"/>
    <w:rsid w:val="00C22562"/>
    <w:rsid w:val="00C225AD"/>
    <w:rsid w:val="00C22FD2"/>
    <w:rsid w:val="00C23B7B"/>
    <w:rsid w:val="00C265E8"/>
    <w:rsid w:val="00C27864"/>
    <w:rsid w:val="00C27D50"/>
    <w:rsid w:val="00C30882"/>
    <w:rsid w:val="00C3213D"/>
    <w:rsid w:val="00C3258F"/>
    <w:rsid w:val="00C32C68"/>
    <w:rsid w:val="00C332BD"/>
    <w:rsid w:val="00C33B72"/>
    <w:rsid w:val="00C345BC"/>
    <w:rsid w:val="00C3464C"/>
    <w:rsid w:val="00C34CBB"/>
    <w:rsid w:val="00C37727"/>
    <w:rsid w:val="00C378DA"/>
    <w:rsid w:val="00C400B1"/>
    <w:rsid w:val="00C41142"/>
    <w:rsid w:val="00C418C6"/>
    <w:rsid w:val="00C47C16"/>
    <w:rsid w:val="00C50395"/>
    <w:rsid w:val="00C52EAA"/>
    <w:rsid w:val="00C53187"/>
    <w:rsid w:val="00C535F9"/>
    <w:rsid w:val="00C53B0D"/>
    <w:rsid w:val="00C569DE"/>
    <w:rsid w:val="00C57C63"/>
    <w:rsid w:val="00C60AFC"/>
    <w:rsid w:val="00C62AE5"/>
    <w:rsid w:val="00C6487C"/>
    <w:rsid w:val="00C648C9"/>
    <w:rsid w:val="00C64CC7"/>
    <w:rsid w:val="00C64CD5"/>
    <w:rsid w:val="00C65544"/>
    <w:rsid w:val="00C669DD"/>
    <w:rsid w:val="00C73FD2"/>
    <w:rsid w:val="00C75CD6"/>
    <w:rsid w:val="00C762EB"/>
    <w:rsid w:val="00C76B61"/>
    <w:rsid w:val="00C7759A"/>
    <w:rsid w:val="00C77652"/>
    <w:rsid w:val="00C77E7E"/>
    <w:rsid w:val="00C80FDE"/>
    <w:rsid w:val="00C8111A"/>
    <w:rsid w:val="00C81F73"/>
    <w:rsid w:val="00C83A90"/>
    <w:rsid w:val="00C8584C"/>
    <w:rsid w:val="00C85D21"/>
    <w:rsid w:val="00C85E81"/>
    <w:rsid w:val="00C8624A"/>
    <w:rsid w:val="00C87559"/>
    <w:rsid w:val="00C90647"/>
    <w:rsid w:val="00C906C9"/>
    <w:rsid w:val="00C91E5F"/>
    <w:rsid w:val="00C92317"/>
    <w:rsid w:val="00C9515C"/>
    <w:rsid w:val="00C95A1A"/>
    <w:rsid w:val="00C97879"/>
    <w:rsid w:val="00CA08D4"/>
    <w:rsid w:val="00CA0B0E"/>
    <w:rsid w:val="00CA24CF"/>
    <w:rsid w:val="00CA3C48"/>
    <w:rsid w:val="00CA5760"/>
    <w:rsid w:val="00CA587C"/>
    <w:rsid w:val="00CA71D2"/>
    <w:rsid w:val="00CB45E8"/>
    <w:rsid w:val="00CB5654"/>
    <w:rsid w:val="00CB5A4D"/>
    <w:rsid w:val="00CB7722"/>
    <w:rsid w:val="00CC147A"/>
    <w:rsid w:val="00CC1754"/>
    <w:rsid w:val="00CC238A"/>
    <w:rsid w:val="00CC2786"/>
    <w:rsid w:val="00CC27BC"/>
    <w:rsid w:val="00CC595C"/>
    <w:rsid w:val="00CC78D7"/>
    <w:rsid w:val="00CD000B"/>
    <w:rsid w:val="00CD196B"/>
    <w:rsid w:val="00CD2191"/>
    <w:rsid w:val="00CD2894"/>
    <w:rsid w:val="00CD3315"/>
    <w:rsid w:val="00CD3A4A"/>
    <w:rsid w:val="00CD4086"/>
    <w:rsid w:val="00CD42FB"/>
    <w:rsid w:val="00CD45C1"/>
    <w:rsid w:val="00CD5B94"/>
    <w:rsid w:val="00CD6F4D"/>
    <w:rsid w:val="00CD79BF"/>
    <w:rsid w:val="00CD7C2E"/>
    <w:rsid w:val="00CE0B63"/>
    <w:rsid w:val="00CE0C85"/>
    <w:rsid w:val="00CE2F89"/>
    <w:rsid w:val="00CE2FC1"/>
    <w:rsid w:val="00CE3291"/>
    <w:rsid w:val="00CF3561"/>
    <w:rsid w:val="00CF3B0A"/>
    <w:rsid w:val="00CF3C55"/>
    <w:rsid w:val="00CF42E1"/>
    <w:rsid w:val="00CF493B"/>
    <w:rsid w:val="00CF585A"/>
    <w:rsid w:val="00CF5C34"/>
    <w:rsid w:val="00CF5FF2"/>
    <w:rsid w:val="00CF60BE"/>
    <w:rsid w:val="00CF62A9"/>
    <w:rsid w:val="00CF7BFF"/>
    <w:rsid w:val="00D0225B"/>
    <w:rsid w:val="00D035D0"/>
    <w:rsid w:val="00D06DE6"/>
    <w:rsid w:val="00D07F16"/>
    <w:rsid w:val="00D10C6C"/>
    <w:rsid w:val="00D10C96"/>
    <w:rsid w:val="00D1143D"/>
    <w:rsid w:val="00D121A8"/>
    <w:rsid w:val="00D17F3E"/>
    <w:rsid w:val="00D20BF6"/>
    <w:rsid w:val="00D2281D"/>
    <w:rsid w:val="00D23093"/>
    <w:rsid w:val="00D2466B"/>
    <w:rsid w:val="00D25F20"/>
    <w:rsid w:val="00D26C67"/>
    <w:rsid w:val="00D30222"/>
    <w:rsid w:val="00D307CA"/>
    <w:rsid w:val="00D31902"/>
    <w:rsid w:val="00D31F12"/>
    <w:rsid w:val="00D322AA"/>
    <w:rsid w:val="00D3232E"/>
    <w:rsid w:val="00D335EE"/>
    <w:rsid w:val="00D33978"/>
    <w:rsid w:val="00D33A35"/>
    <w:rsid w:val="00D34F2F"/>
    <w:rsid w:val="00D37E86"/>
    <w:rsid w:val="00D401A5"/>
    <w:rsid w:val="00D413A3"/>
    <w:rsid w:val="00D41838"/>
    <w:rsid w:val="00D42132"/>
    <w:rsid w:val="00D42147"/>
    <w:rsid w:val="00D427ED"/>
    <w:rsid w:val="00D436DB"/>
    <w:rsid w:val="00D438CC"/>
    <w:rsid w:val="00D4495F"/>
    <w:rsid w:val="00D4498B"/>
    <w:rsid w:val="00D47F81"/>
    <w:rsid w:val="00D52666"/>
    <w:rsid w:val="00D5286B"/>
    <w:rsid w:val="00D53D52"/>
    <w:rsid w:val="00D55D87"/>
    <w:rsid w:val="00D579B5"/>
    <w:rsid w:val="00D610FF"/>
    <w:rsid w:val="00D6166A"/>
    <w:rsid w:val="00D620F5"/>
    <w:rsid w:val="00D6312C"/>
    <w:rsid w:val="00D63161"/>
    <w:rsid w:val="00D63DB2"/>
    <w:rsid w:val="00D64880"/>
    <w:rsid w:val="00D671AA"/>
    <w:rsid w:val="00D67666"/>
    <w:rsid w:val="00D7022C"/>
    <w:rsid w:val="00D720A5"/>
    <w:rsid w:val="00D72B73"/>
    <w:rsid w:val="00D745D1"/>
    <w:rsid w:val="00D7499D"/>
    <w:rsid w:val="00D75AEE"/>
    <w:rsid w:val="00D7755E"/>
    <w:rsid w:val="00D775D2"/>
    <w:rsid w:val="00D77661"/>
    <w:rsid w:val="00D821C4"/>
    <w:rsid w:val="00D837D1"/>
    <w:rsid w:val="00D84F00"/>
    <w:rsid w:val="00D84F88"/>
    <w:rsid w:val="00D85584"/>
    <w:rsid w:val="00D85772"/>
    <w:rsid w:val="00D8693E"/>
    <w:rsid w:val="00D9094D"/>
    <w:rsid w:val="00D90A73"/>
    <w:rsid w:val="00D90D59"/>
    <w:rsid w:val="00D91099"/>
    <w:rsid w:val="00D910E4"/>
    <w:rsid w:val="00D91F78"/>
    <w:rsid w:val="00D93110"/>
    <w:rsid w:val="00D977B1"/>
    <w:rsid w:val="00DA0CD3"/>
    <w:rsid w:val="00DA0ECB"/>
    <w:rsid w:val="00DA16A5"/>
    <w:rsid w:val="00DA22D2"/>
    <w:rsid w:val="00DA2F00"/>
    <w:rsid w:val="00DA425F"/>
    <w:rsid w:val="00DA492D"/>
    <w:rsid w:val="00DA6FDE"/>
    <w:rsid w:val="00DA714F"/>
    <w:rsid w:val="00DA7BC0"/>
    <w:rsid w:val="00DB01A3"/>
    <w:rsid w:val="00DB0D2E"/>
    <w:rsid w:val="00DB13D0"/>
    <w:rsid w:val="00DB2E56"/>
    <w:rsid w:val="00DB42D8"/>
    <w:rsid w:val="00DB482D"/>
    <w:rsid w:val="00DB4B66"/>
    <w:rsid w:val="00DB6831"/>
    <w:rsid w:val="00DB7678"/>
    <w:rsid w:val="00DC03CD"/>
    <w:rsid w:val="00DC193B"/>
    <w:rsid w:val="00DC4B0A"/>
    <w:rsid w:val="00DC593D"/>
    <w:rsid w:val="00DC5C7C"/>
    <w:rsid w:val="00DC77D0"/>
    <w:rsid w:val="00DD29DA"/>
    <w:rsid w:val="00DD315C"/>
    <w:rsid w:val="00DD3FAE"/>
    <w:rsid w:val="00DD4036"/>
    <w:rsid w:val="00DD5299"/>
    <w:rsid w:val="00DD5602"/>
    <w:rsid w:val="00DD6B37"/>
    <w:rsid w:val="00DD728C"/>
    <w:rsid w:val="00DD72AF"/>
    <w:rsid w:val="00DD75F2"/>
    <w:rsid w:val="00DE15AF"/>
    <w:rsid w:val="00DE4F6A"/>
    <w:rsid w:val="00DE4FB1"/>
    <w:rsid w:val="00DE5278"/>
    <w:rsid w:val="00DE6D1B"/>
    <w:rsid w:val="00DE7D0A"/>
    <w:rsid w:val="00DF2279"/>
    <w:rsid w:val="00DF2D6B"/>
    <w:rsid w:val="00DF352A"/>
    <w:rsid w:val="00DF50BE"/>
    <w:rsid w:val="00DF62CB"/>
    <w:rsid w:val="00E01254"/>
    <w:rsid w:val="00E01712"/>
    <w:rsid w:val="00E01EEC"/>
    <w:rsid w:val="00E036F5"/>
    <w:rsid w:val="00E039DF"/>
    <w:rsid w:val="00E04183"/>
    <w:rsid w:val="00E041EE"/>
    <w:rsid w:val="00E053E3"/>
    <w:rsid w:val="00E05F0C"/>
    <w:rsid w:val="00E06547"/>
    <w:rsid w:val="00E06C9C"/>
    <w:rsid w:val="00E0738E"/>
    <w:rsid w:val="00E07972"/>
    <w:rsid w:val="00E07FE3"/>
    <w:rsid w:val="00E12D6F"/>
    <w:rsid w:val="00E13C36"/>
    <w:rsid w:val="00E14BA0"/>
    <w:rsid w:val="00E14E27"/>
    <w:rsid w:val="00E16835"/>
    <w:rsid w:val="00E20477"/>
    <w:rsid w:val="00E206DA"/>
    <w:rsid w:val="00E21414"/>
    <w:rsid w:val="00E218BB"/>
    <w:rsid w:val="00E2240E"/>
    <w:rsid w:val="00E23CBC"/>
    <w:rsid w:val="00E26461"/>
    <w:rsid w:val="00E27CE9"/>
    <w:rsid w:val="00E33A06"/>
    <w:rsid w:val="00E349AB"/>
    <w:rsid w:val="00E36A9E"/>
    <w:rsid w:val="00E36B9A"/>
    <w:rsid w:val="00E37397"/>
    <w:rsid w:val="00E37A51"/>
    <w:rsid w:val="00E40451"/>
    <w:rsid w:val="00E417FD"/>
    <w:rsid w:val="00E44B37"/>
    <w:rsid w:val="00E46715"/>
    <w:rsid w:val="00E50C47"/>
    <w:rsid w:val="00E50DEF"/>
    <w:rsid w:val="00E535A0"/>
    <w:rsid w:val="00E60EB7"/>
    <w:rsid w:val="00E6109C"/>
    <w:rsid w:val="00E61243"/>
    <w:rsid w:val="00E62858"/>
    <w:rsid w:val="00E62942"/>
    <w:rsid w:val="00E62EB4"/>
    <w:rsid w:val="00E6330B"/>
    <w:rsid w:val="00E64F3C"/>
    <w:rsid w:val="00E66397"/>
    <w:rsid w:val="00E665CB"/>
    <w:rsid w:val="00E67ABD"/>
    <w:rsid w:val="00E67E43"/>
    <w:rsid w:val="00E72133"/>
    <w:rsid w:val="00E7216B"/>
    <w:rsid w:val="00E72EC3"/>
    <w:rsid w:val="00E72F55"/>
    <w:rsid w:val="00E73BD2"/>
    <w:rsid w:val="00E74A3A"/>
    <w:rsid w:val="00E76202"/>
    <w:rsid w:val="00E8039E"/>
    <w:rsid w:val="00E82A7A"/>
    <w:rsid w:val="00E83C42"/>
    <w:rsid w:val="00E83FED"/>
    <w:rsid w:val="00E843A7"/>
    <w:rsid w:val="00E84B8B"/>
    <w:rsid w:val="00E84BF2"/>
    <w:rsid w:val="00E91289"/>
    <w:rsid w:val="00E91D52"/>
    <w:rsid w:val="00E92486"/>
    <w:rsid w:val="00E93435"/>
    <w:rsid w:val="00E93F8A"/>
    <w:rsid w:val="00E95A41"/>
    <w:rsid w:val="00E96028"/>
    <w:rsid w:val="00E96139"/>
    <w:rsid w:val="00E964B7"/>
    <w:rsid w:val="00EA033C"/>
    <w:rsid w:val="00EA2070"/>
    <w:rsid w:val="00EA3B3C"/>
    <w:rsid w:val="00EA3FD8"/>
    <w:rsid w:val="00EA5C05"/>
    <w:rsid w:val="00EA6CE3"/>
    <w:rsid w:val="00EA7826"/>
    <w:rsid w:val="00EA7889"/>
    <w:rsid w:val="00EB15C9"/>
    <w:rsid w:val="00EB1706"/>
    <w:rsid w:val="00EB264E"/>
    <w:rsid w:val="00EB2671"/>
    <w:rsid w:val="00EB287D"/>
    <w:rsid w:val="00EB2D93"/>
    <w:rsid w:val="00EB35E7"/>
    <w:rsid w:val="00EB3881"/>
    <w:rsid w:val="00EB410F"/>
    <w:rsid w:val="00EB5254"/>
    <w:rsid w:val="00EB6DDC"/>
    <w:rsid w:val="00EC02AD"/>
    <w:rsid w:val="00EC0443"/>
    <w:rsid w:val="00EC1D50"/>
    <w:rsid w:val="00EC27E5"/>
    <w:rsid w:val="00EC3458"/>
    <w:rsid w:val="00EC4012"/>
    <w:rsid w:val="00EC62B4"/>
    <w:rsid w:val="00ED087B"/>
    <w:rsid w:val="00ED2672"/>
    <w:rsid w:val="00ED2CF6"/>
    <w:rsid w:val="00ED3B08"/>
    <w:rsid w:val="00ED75DC"/>
    <w:rsid w:val="00ED7982"/>
    <w:rsid w:val="00EE0108"/>
    <w:rsid w:val="00EE02E5"/>
    <w:rsid w:val="00EE2D75"/>
    <w:rsid w:val="00EE3336"/>
    <w:rsid w:val="00EE3AAE"/>
    <w:rsid w:val="00EE4275"/>
    <w:rsid w:val="00EE4799"/>
    <w:rsid w:val="00EE4EBD"/>
    <w:rsid w:val="00EF05C5"/>
    <w:rsid w:val="00EF3B22"/>
    <w:rsid w:val="00EF4711"/>
    <w:rsid w:val="00EF4C5A"/>
    <w:rsid w:val="00EF4DD3"/>
    <w:rsid w:val="00EF76C8"/>
    <w:rsid w:val="00F01429"/>
    <w:rsid w:val="00F01A63"/>
    <w:rsid w:val="00F01B7D"/>
    <w:rsid w:val="00F03123"/>
    <w:rsid w:val="00F051A3"/>
    <w:rsid w:val="00F05CCA"/>
    <w:rsid w:val="00F06231"/>
    <w:rsid w:val="00F07425"/>
    <w:rsid w:val="00F10642"/>
    <w:rsid w:val="00F108E9"/>
    <w:rsid w:val="00F10981"/>
    <w:rsid w:val="00F120DA"/>
    <w:rsid w:val="00F12918"/>
    <w:rsid w:val="00F12F2E"/>
    <w:rsid w:val="00F15C54"/>
    <w:rsid w:val="00F16524"/>
    <w:rsid w:val="00F1664D"/>
    <w:rsid w:val="00F23087"/>
    <w:rsid w:val="00F23178"/>
    <w:rsid w:val="00F2417C"/>
    <w:rsid w:val="00F25817"/>
    <w:rsid w:val="00F261CA"/>
    <w:rsid w:val="00F2636F"/>
    <w:rsid w:val="00F307C0"/>
    <w:rsid w:val="00F30CDC"/>
    <w:rsid w:val="00F30D37"/>
    <w:rsid w:val="00F31471"/>
    <w:rsid w:val="00F31BA6"/>
    <w:rsid w:val="00F31DDA"/>
    <w:rsid w:val="00F33239"/>
    <w:rsid w:val="00F33B39"/>
    <w:rsid w:val="00F34B3D"/>
    <w:rsid w:val="00F35280"/>
    <w:rsid w:val="00F37056"/>
    <w:rsid w:val="00F40B32"/>
    <w:rsid w:val="00F434F5"/>
    <w:rsid w:val="00F44121"/>
    <w:rsid w:val="00F453D7"/>
    <w:rsid w:val="00F45BBF"/>
    <w:rsid w:val="00F47A70"/>
    <w:rsid w:val="00F47DC2"/>
    <w:rsid w:val="00F50EA6"/>
    <w:rsid w:val="00F51652"/>
    <w:rsid w:val="00F534EE"/>
    <w:rsid w:val="00F54546"/>
    <w:rsid w:val="00F56044"/>
    <w:rsid w:val="00F6054D"/>
    <w:rsid w:val="00F60A50"/>
    <w:rsid w:val="00F60AF9"/>
    <w:rsid w:val="00F62ED1"/>
    <w:rsid w:val="00F635AC"/>
    <w:rsid w:val="00F64C16"/>
    <w:rsid w:val="00F65A7B"/>
    <w:rsid w:val="00F6613D"/>
    <w:rsid w:val="00F6750B"/>
    <w:rsid w:val="00F70046"/>
    <w:rsid w:val="00F70542"/>
    <w:rsid w:val="00F710B2"/>
    <w:rsid w:val="00F71A32"/>
    <w:rsid w:val="00F73379"/>
    <w:rsid w:val="00F7458A"/>
    <w:rsid w:val="00F757B5"/>
    <w:rsid w:val="00F77EF0"/>
    <w:rsid w:val="00F8006A"/>
    <w:rsid w:val="00F80FDD"/>
    <w:rsid w:val="00F81926"/>
    <w:rsid w:val="00F8458D"/>
    <w:rsid w:val="00F851BC"/>
    <w:rsid w:val="00F86381"/>
    <w:rsid w:val="00F86A2D"/>
    <w:rsid w:val="00F90393"/>
    <w:rsid w:val="00F90A57"/>
    <w:rsid w:val="00F917CF"/>
    <w:rsid w:val="00F91AEF"/>
    <w:rsid w:val="00F92C6A"/>
    <w:rsid w:val="00F93455"/>
    <w:rsid w:val="00F9734F"/>
    <w:rsid w:val="00F97896"/>
    <w:rsid w:val="00F978EE"/>
    <w:rsid w:val="00FA00E0"/>
    <w:rsid w:val="00FA01B0"/>
    <w:rsid w:val="00FA06D9"/>
    <w:rsid w:val="00FA1CFA"/>
    <w:rsid w:val="00FA363B"/>
    <w:rsid w:val="00FA4389"/>
    <w:rsid w:val="00FA585F"/>
    <w:rsid w:val="00FA75C9"/>
    <w:rsid w:val="00FB07AD"/>
    <w:rsid w:val="00FB0DA2"/>
    <w:rsid w:val="00FB2AF0"/>
    <w:rsid w:val="00FB3EC2"/>
    <w:rsid w:val="00FB515F"/>
    <w:rsid w:val="00FB7813"/>
    <w:rsid w:val="00FC04E5"/>
    <w:rsid w:val="00FC06F2"/>
    <w:rsid w:val="00FC1E38"/>
    <w:rsid w:val="00FC1F96"/>
    <w:rsid w:val="00FC267F"/>
    <w:rsid w:val="00FC2DB3"/>
    <w:rsid w:val="00FC346A"/>
    <w:rsid w:val="00FC4267"/>
    <w:rsid w:val="00FC5F1D"/>
    <w:rsid w:val="00FC75A0"/>
    <w:rsid w:val="00FD03F6"/>
    <w:rsid w:val="00FD07DD"/>
    <w:rsid w:val="00FD2C95"/>
    <w:rsid w:val="00FD2F86"/>
    <w:rsid w:val="00FD585B"/>
    <w:rsid w:val="00FD7A94"/>
    <w:rsid w:val="00FE01F7"/>
    <w:rsid w:val="00FE094F"/>
    <w:rsid w:val="00FE1612"/>
    <w:rsid w:val="00FE3162"/>
    <w:rsid w:val="00FE3815"/>
    <w:rsid w:val="00FE55CF"/>
    <w:rsid w:val="00FE568A"/>
    <w:rsid w:val="00FE6115"/>
    <w:rsid w:val="00FE6649"/>
    <w:rsid w:val="00FE68D7"/>
    <w:rsid w:val="00FE733C"/>
    <w:rsid w:val="00FE78BB"/>
    <w:rsid w:val="00FF10BF"/>
    <w:rsid w:val="00FF1224"/>
    <w:rsid w:val="00FF1558"/>
    <w:rsid w:val="00FF1592"/>
    <w:rsid w:val="00FF1AE4"/>
    <w:rsid w:val="00FF21A8"/>
    <w:rsid w:val="00FF34F1"/>
    <w:rsid w:val="00FF353F"/>
    <w:rsid w:val="00FF4A30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97E35A"/>
  <w15:docId w15:val="{C7275F66-CD03-413C-A67F-3281B3C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5E90"/>
    <w:pPr>
      <w:suppressAutoHyphens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B9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4B9E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136BB7"/>
    <w:pPr>
      <w:suppressAutoHyphens w:val="0"/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B08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B088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C5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67D"/>
    <w:rPr>
      <w:rFonts w:ascii="Bookman Old Style" w:hAnsi="Bookman Old Style"/>
      <w:sz w:val="24"/>
    </w:rPr>
  </w:style>
  <w:style w:type="paragraph" w:styleId="Pidipagina">
    <w:name w:val="footer"/>
    <w:basedOn w:val="Normale"/>
    <w:link w:val="PidipaginaCarattere"/>
    <w:uiPriority w:val="99"/>
    <w:rsid w:val="007C5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67D"/>
    <w:rPr>
      <w:rFonts w:ascii="Bookman Old Style" w:hAnsi="Bookman Old Style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4B9E"/>
    <w:rPr>
      <w:rFonts w:ascii="Cambria" w:hAnsi="Cambria"/>
      <w:b/>
      <w:b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4B9E"/>
    <w:rPr>
      <w:rFonts w:ascii="Calibri" w:hAnsi="Calibri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B44B9E"/>
    <w:pPr>
      <w:suppressAutoHyphens w:val="0"/>
      <w:jc w:val="both"/>
    </w:pPr>
    <w:rPr>
      <w:rFonts w:ascii="Book Antiqua" w:hAnsi="Book Antiqu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B44B9E"/>
    <w:rPr>
      <w:rFonts w:ascii="Book Antiqua" w:hAnsi="Book Antiqua"/>
      <w:sz w:val="22"/>
    </w:rPr>
  </w:style>
  <w:style w:type="character" w:styleId="Collegamentoipertestuale">
    <w:name w:val="Hyperlink"/>
    <w:rsid w:val="00B44B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B02C0"/>
    <w:rPr>
      <w:i/>
      <w:iCs/>
    </w:rPr>
  </w:style>
  <w:style w:type="paragraph" w:styleId="Testofumetto">
    <w:name w:val="Balloon Text"/>
    <w:basedOn w:val="Normale"/>
    <w:link w:val="TestofumettoCarattere"/>
    <w:rsid w:val="00466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6E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B7"/>
    <w:pPr>
      <w:ind w:left="720"/>
      <w:contextualSpacing/>
    </w:pPr>
  </w:style>
  <w:style w:type="table" w:styleId="Grigliatabella">
    <w:name w:val="Table Grid"/>
    <w:basedOn w:val="Tabellanormale"/>
    <w:rsid w:val="00F9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3E7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E7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4AC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65A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nhideWhenUsed/>
    <w:rsid w:val="004A3F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A3FCA"/>
    <w:rPr>
      <w:rFonts w:ascii="Bookman Old Style" w:hAnsi="Bookman Old Style"/>
      <w:sz w:val="24"/>
    </w:rPr>
  </w:style>
  <w:style w:type="character" w:customStyle="1" w:styleId="Titolo7Carattere">
    <w:name w:val="Titolo 7 Carattere"/>
    <w:basedOn w:val="Carpredefinitoparagrafo"/>
    <w:link w:val="Titolo7"/>
    <w:rsid w:val="00136BB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542D-07E9-4F0F-B908-1ABE75C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Sinalunga – Via Costarella, 214/a</vt:lpstr>
    </vt:vector>
  </TitlesOfParts>
  <Company>ca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Sinalunga – Via Costarella, 214/a</dc:title>
  <dc:subject/>
  <dc:creator>utente</dc:creator>
  <cp:keywords/>
  <cp:lastModifiedBy>Marica Sellitto</cp:lastModifiedBy>
  <cp:revision>5</cp:revision>
  <cp:lastPrinted>2020-10-16T10:08:00Z</cp:lastPrinted>
  <dcterms:created xsi:type="dcterms:W3CDTF">2021-06-14T09:36:00Z</dcterms:created>
  <dcterms:modified xsi:type="dcterms:W3CDTF">2021-09-01T10:25:00Z</dcterms:modified>
</cp:coreProperties>
</file>